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Default="00B41E55" w:rsidP="002825D2">
      <w:pPr>
        <w:pStyle w:val="Heading2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400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8243AE" w:rsidTr="008243A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98" w:type="dxa"/>
            <w:vAlign w:val="bottom"/>
          </w:tcPr>
          <w:p w:rsidR="002825D2" w:rsidRDefault="00B41E55" w:rsidP="009D4D86">
            <w:pPr>
              <w:pStyle w:val="BodyTex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689610</wp:posOffset>
                      </wp:positionH>
                      <wp:positionV relativeFrom="page">
                        <wp:posOffset>-9525</wp:posOffset>
                      </wp:positionV>
                      <wp:extent cx="4482465" cy="2298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246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3AE" w:rsidRPr="009D4D86" w:rsidRDefault="008243AE" w:rsidP="002825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666699"/>
                                      <w:sz w:val="24"/>
                                      <w:szCs w:val="24"/>
                                    </w:rPr>
                                  </w:pPr>
                                  <w:r w:rsidRPr="009D4D86">
                                    <w:rPr>
                                      <w:rFonts w:ascii="Arial-BoldMT" w:hAnsi="Arial-BoldMT" w:cs="Arial-BoldMT"/>
                                      <w:b/>
                                      <w:color w:val="666699"/>
                                    </w:rPr>
                                    <w:t>MEDICATION-RELATED CONSULTATION FRAMEWORK (MRCF)</w:t>
                                  </w:r>
                                  <w:r w:rsidRPr="009D4D8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3pt;margin-top:-.75pt;width:352.9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A8t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" filled="f" stroked="f">
                      <v:textbox style="mso-fit-shape-to-text:t">
                        <w:txbxContent>
                          <w:p w:rsidR="008243AE" w:rsidRPr="009D4D86" w:rsidRDefault="008243AE" w:rsidP="002825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</w:pPr>
                            <w:r w:rsidRPr="009D4D86">
                              <w:rPr>
                                <w:rFonts w:ascii="Arial-BoldMT" w:hAnsi="Arial-BoldMT" w:cs="Arial-BoldMT"/>
                                <w:b/>
                                <w:color w:val="666699"/>
                              </w:rPr>
                              <w:t>MEDICATION-RELATED CONSULTATION FRAMEWORK (MRCF)</w:t>
                            </w:r>
                            <w:r w:rsidRPr="009D4D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825D2" w:rsidRDefault="002825D2" w:rsidP="009D4D86">
            <w:pPr>
              <w:pStyle w:val="BodyText"/>
            </w:pPr>
          </w:p>
          <w:p w:rsidR="008243AE" w:rsidRPr="009D4D86" w:rsidRDefault="008243AE" w:rsidP="009D4D86">
            <w:pPr>
              <w:pStyle w:val="BodyText"/>
              <w:rPr>
                <w:lang w:val="en-GB"/>
              </w:rPr>
            </w:pPr>
            <w:r w:rsidRPr="0014287C">
              <w:t>Practitioner</w:t>
            </w:r>
            <w:r>
              <w:rPr>
                <w:lang w:val="en-GB"/>
              </w:rPr>
              <w:t xml:space="preserve"> Name:</w:t>
            </w:r>
            <w:bookmarkStart w:id="0" w:name="Text18"/>
            <w:bookmarkStart w:id="1" w:name="Text1"/>
            <w:r w:rsidR="00EF42C0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42C0">
              <w:rPr>
                <w:lang w:val="en-GB"/>
              </w:rPr>
              <w:instrText xml:space="preserve"> FORMTEXT </w:instrText>
            </w:r>
            <w:r w:rsidR="00EF42C0">
              <w:rPr>
                <w:lang w:val="en-GB"/>
              </w:rPr>
            </w:r>
            <w:r w:rsidR="00EF42C0">
              <w:rPr>
                <w:lang w:val="en-GB"/>
              </w:rPr>
              <w:fldChar w:fldCharType="separate"/>
            </w:r>
            <w:bookmarkStart w:id="2" w:name="_GoBack"/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bookmarkEnd w:id="2"/>
            <w:r w:rsidR="00EF42C0">
              <w:rPr>
                <w:lang w:val="en-GB"/>
              </w:rPr>
              <w:fldChar w:fldCharType="end"/>
            </w:r>
            <w:bookmarkEnd w:id="0"/>
          </w:p>
        </w:tc>
        <w:bookmarkEnd w:id="1"/>
        <w:tc>
          <w:tcPr>
            <w:tcW w:w="4999" w:type="dxa"/>
            <w:vAlign w:val="bottom"/>
          </w:tcPr>
          <w:p w:rsidR="008243AE" w:rsidRPr="009D4D86" w:rsidRDefault="008243AE" w:rsidP="009D4D8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Date:</w:t>
            </w:r>
            <w:bookmarkStart w:id="3" w:name="Text20"/>
            <w:bookmarkStart w:id="4" w:name="Text2"/>
            <w:r w:rsidR="00EF42C0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F42C0">
              <w:rPr>
                <w:lang w:val="en-GB"/>
              </w:rPr>
              <w:instrText xml:space="preserve"> FORMTEXT </w:instrText>
            </w:r>
            <w:r w:rsidR="00EF42C0">
              <w:rPr>
                <w:lang w:val="en-GB"/>
              </w:rPr>
            </w:r>
            <w:r w:rsidR="00EF42C0">
              <w:rPr>
                <w:lang w:val="en-GB"/>
              </w:rPr>
              <w:fldChar w:fldCharType="separate"/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lang w:val="en-GB"/>
              </w:rPr>
              <w:fldChar w:fldCharType="end"/>
            </w:r>
            <w:bookmarkEnd w:id="3"/>
            <w:r w:rsidRPr="006520F9">
              <w:rPr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20F9">
              <w:rPr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6520F9">
              <w:rPr>
                <w:b/>
                <w:bCs/>
                <w:sz w:val="24"/>
                <w:szCs w:val="24"/>
                <w:lang w:val="en-GB"/>
              </w:rPr>
            </w:r>
            <w:r w:rsidRPr="006520F9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520F9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8243AE" w:rsidTr="008243A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98" w:type="dxa"/>
            <w:vAlign w:val="bottom"/>
          </w:tcPr>
          <w:p w:rsidR="008243AE" w:rsidRDefault="008243A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Assessor Name:</w:t>
            </w:r>
            <w:bookmarkStart w:id="5" w:name="Text19"/>
            <w:r w:rsidR="00EF42C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F42C0">
              <w:rPr>
                <w:lang w:val="en-GB"/>
              </w:rPr>
              <w:instrText xml:space="preserve"> FORMTEXT </w:instrText>
            </w:r>
            <w:r w:rsidR="00EF42C0">
              <w:rPr>
                <w:lang w:val="en-GB"/>
              </w:rPr>
            </w:r>
            <w:r w:rsidR="00EF42C0">
              <w:rPr>
                <w:lang w:val="en-GB"/>
              </w:rPr>
              <w:fldChar w:fldCharType="separate"/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noProof/>
                <w:lang w:val="en-GB"/>
              </w:rPr>
              <w:t> </w:t>
            </w:r>
            <w:r w:rsidR="00EF42C0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4999" w:type="dxa"/>
            <w:vAlign w:val="bottom"/>
          </w:tcPr>
          <w:p w:rsidR="008243AE" w:rsidRPr="006520F9" w:rsidRDefault="008243AE">
            <w:pPr>
              <w:pStyle w:val="FieldText"/>
              <w:rPr>
                <w:b w:val="0"/>
                <w:bCs w:val="0"/>
                <w:sz w:val="24"/>
                <w:szCs w:val="24"/>
                <w:lang w:val="en-GB"/>
              </w:rPr>
            </w:pPr>
            <w:bookmarkStart w:id="6" w:name="Text3"/>
            <w:r w:rsidRPr="008243AE">
              <w:rPr>
                <w:b w:val="0"/>
                <w:bCs w:val="0"/>
                <w:sz w:val="20"/>
                <w:szCs w:val="20"/>
                <w:lang w:val="en-GB"/>
              </w:rPr>
              <w:t>Signature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>:</w:t>
            </w:r>
            <w:r w:rsidRPr="006520F9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0F9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6520F9">
              <w:rPr>
                <w:b w:val="0"/>
                <w:bCs w:val="0"/>
                <w:sz w:val="24"/>
                <w:szCs w:val="24"/>
                <w:lang w:val="en-GB"/>
              </w:rPr>
            </w:r>
            <w:r w:rsidRPr="006520F9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6520F9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D965A7" w:rsidRDefault="00D965A7" w:rsidP="00D965A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14287C" w:rsidRDefault="00361E88" w:rsidP="00D965A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 w:rsidRPr="00361E88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How well did the practitioner undertake the following activities when consulting with the patient?</w:t>
      </w:r>
    </w:p>
    <w:p w:rsidR="00D965A7" w:rsidRPr="00D965A7" w:rsidRDefault="00D965A7" w:rsidP="00D965A7">
      <w:pPr>
        <w:autoSpaceDE w:val="0"/>
        <w:autoSpaceDN w:val="0"/>
        <w:adjustRightInd w:val="0"/>
        <w:rPr>
          <w:rFonts w:ascii="Arial-BoldItalicMT" w:hAnsi="Arial-BoldItalicMT" w:cs="Arial-BoldItalicMT"/>
          <w:sz w:val="20"/>
          <w:szCs w:val="20"/>
        </w:rPr>
      </w:pP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3068"/>
        <w:gridCol w:w="190"/>
        <w:gridCol w:w="3230"/>
        <w:gridCol w:w="285"/>
        <w:gridCol w:w="760"/>
        <w:gridCol w:w="570"/>
        <w:gridCol w:w="380"/>
        <w:gridCol w:w="380"/>
        <w:gridCol w:w="190"/>
        <w:gridCol w:w="190"/>
        <w:gridCol w:w="95"/>
        <w:gridCol w:w="190"/>
        <w:gridCol w:w="469"/>
      </w:tblGrid>
      <w:tr w:rsidR="0014287C" w:rsidTr="00D965A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997" w:type="dxa"/>
            <w:gridSpan w:val="13"/>
            <w:shd w:val="clear" w:color="auto" w:fill="CCCCCC"/>
            <w:vAlign w:val="center"/>
          </w:tcPr>
          <w:p w:rsidR="0014287C" w:rsidRPr="00AE412A" w:rsidRDefault="0014287C" w:rsidP="002825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412A">
              <w:rPr>
                <w:b/>
                <w:bCs/>
                <w:sz w:val="20"/>
                <w:szCs w:val="20"/>
              </w:rPr>
              <w:t>(A) INTRODUCTION</w:t>
            </w:r>
          </w:p>
        </w:tc>
      </w:tr>
      <w:tr w:rsidR="00361E88" w:rsidTr="003B7FD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533" w:type="dxa"/>
            <w:gridSpan w:val="5"/>
            <w:vAlign w:val="bottom"/>
          </w:tcPr>
          <w:p w:rsidR="00361E88" w:rsidRPr="00361E88" w:rsidRDefault="00361E88" w:rsidP="0072498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A.1 </w:t>
            </w:r>
            <w:r>
              <w:rPr>
                <w:rFonts w:ascii="ArialNarrow" w:hAnsi="ArialNarrow" w:cs="ArialNarrow"/>
                <w:sz w:val="22"/>
                <w:szCs w:val="22"/>
              </w:rPr>
              <w:t>Introduces self</w:t>
            </w:r>
          </w:p>
        </w:tc>
        <w:bookmarkStart w:id="7" w:name="Check2"/>
        <w:tc>
          <w:tcPr>
            <w:tcW w:w="1520" w:type="dxa"/>
            <w:gridSpan w:val="4"/>
            <w:vAlign w:val="bottom"/>
          </w:tcPr>
          <w:p w:rsidR="00361E88" w:rsidRPr="00D965A7" w:rsidRDefault="00F06917" w:rsidP="00724989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944" w:type="dxa"/>
            <w:gridSpan w:val="4"/>
            <w:vAlign w:val="bottom"/>
          </w:tcPr>
          <w:p w:rsidR="00361E88" w:rsidRDefault="00361E88" w:rsidP="00724989">
            <w:pPr>
              <w:pStyle w:val="Checkbox"/>
              <w:rPr>
                <w:lang w:val="en-GB"/>
              </w:rPr>
            </w:pPr>
          </w:p>
        </w:tc>
      </w:tr>
      <w:tr w:rsidR="00361E88" w:rsidTr="003B7FD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533" w:type="dxa"/>
            <w:gridSpan w:val="5"/>
            <w:vAlign w:val="bottom"/>
          </w:tcPr>
          <w:p w:rsidR="00361E88" w:rsidRPr="00361E88" w:rsidRDefault="00361E88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A.2 </w:t>
            </w:r>
            <w:r w:rsidR="009A78DD">
              <w:rPr>
                <w:rFonts w:ascii="ArialNarrow" w:hAnsi="ArialNarrow" w:cs="ArialNarrow"/>
                <w:sz w:val="22"/>
                <w:szCs w:val="22"/>
              </w:rPr>
              <w:t>Confirms patient’s identity</w:t>
            </w:r>
          </w:p>
        </w:tc>
        <w:bookmarkStart w:id="8" w:name="Check3"/>
        <w:tc>
          <w:tcPr>
            <w:tcW w:w="1520" w:type="dxa"/>
            <w:gridSpan w:val="4"/>
            <w:vAlign w:val="bottom"/>
          </w:tcPr>
          <w:p w:rsidR="00361E88" w:rsidRPr="00D965A7" w:rsidRDefault="00F06917" w:rsidP="00724989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944" w:type="dxa"/>
            <w:gridSpan w:val="4"/>
            <w:vAlign w:val="bottom"/>
          </w:tcPr>
          <w:p w:rsidR="00361E88" w:rsidRDefault="00361E88" w:rsidP="00724989">
            <w:pPr>
              <w:pStyle w:val="Checkbox"/>
              <w:rPr>
                <w:lang w:val="en-GB"/>
              </w:rPr>
            </w:pPr>
          </w:p>
        </w:tc>
      </w:tr>
      <w:tr w:rsidR="00361E88" w:rsidTr="003B7FD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533" w:type="dxa"/>
            <w:gridSpan w:val="5"/>
            <w:vAlign w:val="bottom"/>
          </w:tcPr>
          <w:p w:rsidR="00361E88" w:rsidRPr="00361E88" w:rsidRDefault="00361E88" w:rsidP="0072498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A.3 </w:t>
            </w:r>
            <w:r w:rsidR="009A78DD">
              <w:rPr>
                <w:rFonts w:ascii="ArialNarrow" w:hAnsi="ArialNarrow" w:cs="ArialNarrow"/>
                <w:sz w:val="22"/>
                <w:szCs w:val="22"/>
              </w:rPr>
              <w:t>Discusses purpose and structure of the consultation</w:t>
            </w:r>
          </w:p>
        </w:tc>
        <w:bookmarkStart w:id="9" w:name="Check4"/>
        <w:tc>
          <w:tcPr>
            <w:tcW w:w="1520" w:type="dxa"/>
            <w:gridSpan w:val="4"/>
            <w:vAlign w:val="bottom"/>
          </w:tcPr>
          <w:p w:rsidR="00361E88" w:rsidRPr="00D965A7" w:rsidRDefault="00F06917" w:rsidP="00724989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944" w:type="dxa"/>
            <w:gridSpan w:val="4"/>
            <w:vAlign w:val="bottom"/>
          </w:tcPr>
          <w:p w:rsidR="00361E88" w:rsidRDefault="00361E88" w:rsidP="00724989">
            <w:pPr>
              <w:pStyle w:val="Checkbox"/>
              <w:rPr>
                <w:lang w:val="en-GB"/>
              </w:rPr>
            </w:pPr>
          </w:p>
        </w:tc>
      </w:tr>
      <w:tr w:rsidR="00361E88" w:rsidTr="003B7FD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533" w:type="dxa"/>
            <w:gridSpan w:val="5"/>
            <w:vAlign w:val="bottom"/>
          </w:tcPr>
          <w:p w:rsidR="00361E88" w:rsidRPr="00361E88" w:rsidRDefault="00361E88" w:rsidP="0072498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A.4 </w:t>
            </w:r>
            <w:r w:rsidR="009A78DD">
              <w:rPr>
                <w:rFonts w:ascii="ArialNarrow" w:hAnsi="ArialNarrow" w:cs="ArialNarrow"/>
                <w:sz w:val="22"/>
                <w:szCs w:val="22"/>
              </w:rPr>
              <w:t>Invites patient to discuss medication or health related issue</w:t>
            </w:r>
          </w:p>
        </w:tc>
        <w:bookmarkStart w:id="10" w:name="Check5"/>
        <w:tc>
          <w:tcPr>
            <w:tcW w:w="1520" w:type="dxa"/>
            <w:gridSpan w:val="4"/>
            <w:vAlign w:val="bottom"/>
          </w:tcPr>
          <w:p w:rsidR="00361E88" w:rsidRPr="00D965A7" w:rsidRDefault="00F06917" w:rsidP="00724989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944" w:type="dxa"/>
            <w:gridSpan w:val="4"/>
            <w:vAlign w:val="bottom"/>
          </w:tcPr>
          <w:p w:rsidR="00361E88" w:rsidRPr="00361E88" w:rsidRDefault="00361E88" w:rsidP="00361E88">
            <w:pPr>
              <w:rPr>
                <w:lang w:val="en-GB"/>
              </w:rPr>
            </w:pPr>
          </w:p>
        </w:tc>
      </w:tr>
      <w:tr w:rsidR="009A78DD" w:rsidTr="009A78D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533" w:type="dxa"/>
            <w:gridSpan w:val="5"/>
            <w:vAlign w:val="bottom"/>
          </w:tcPr>
          <w:p w:rsidR="009A78DD" w:rsidRPr="00361E88" w:rsidRDefault="009A78DD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A.</w:t>
            </w:r>
            <w:r>
              <w:rPr>
                <w:rFonts w:ascii="ArialNarrow" w:hAnsi="ArialNarrow" w:cs="ArialNarrow"/>
                <w:sz w:val="22"/>
                <w:szCs w:val="22"/>
              </w:rPr>
              <w:t>5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sz w:val="22"/>
                <w:szCs w:val="22"/>
              </w:rPr>
              <w:t>Negotiates shared agenda</w:t>
            </w:r>
          </w:p>
        </w:tc>
        <w:tc>
          <w:tcPr>
            <w:tcW w:w="1520" w:type="dxa"/>
            <w:gridSpan w:val="4"/>
            <w:vAlign w:val="bottom"/>
          </w:tcPr>
          <w:p w:rsidR="009A78DD" w:rsidRPr="00D965A7" w:rsidRDefault="009A78DD" w:rsidP="009A78DD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44" w:type="dxa"/>
            <w:gridSpan w:val="4"/>
            <w:vAlign w:val="bottom"/>
          </w:tcPr>
          <w:p w:rsidR="009A78DD" w:rsidRPr="00361E88" w:rsidRDefault="009A78DD" w:rsidP="009A78DD">
            <w:pPr>
              <w:rPr>
                <w:lang w:val="en-GB"/>
              </w:rPr>
            </w:pPr>
          </w:p>
        </w:tc>
      </w:tr>
      <w:tr w:rsidR="0014287C" w:rsidTr="002825D2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9997" w:type="dxa"/>
            <w:gridSpan w:val="13"/>
            <w:tcBorders>
              <w:bottom w:val="single" w:sz="4" w:space="0" w:color="auto"/>
            </w:tcBorders>
            <w:vAlign w:val="bottom"/>
          </w:tcPr>
          <w:p w:rsidR="0014287C" w:rsidRDefault="0014287C" w:rsidP="00724989">
            <w:pPr>
              <w:pStyle w:val="BodyText"/>
              <w:rPr>
                <w:lang w:val="en-GB"/>
              </w:rPr>
            </w:pPr>
          </w:p>
        </w:tc>
      </w:tr>
      <w:tr w:rsidR="00361E88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361E88" w:rsidRDefault="00361E88" w:rsidP="00361E8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build a therapeutic relationship with the patient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  <w:vAlign w:val="center"/>
          </w:tcPr>
          <w:p w:rsidR="00361E88" w:rsidRDefault="00361E88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0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1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 2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3 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4</w:t>
            </w:r>
          </w:p>
          <w:p w:rsidR="00361E88" w:rsidRPr="00F06917" w:rsidRDefault="00F06917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Grade (A): </w:t>
            </w:r>
            <w:bookmarkStart w:id="11" w:name="Text13"/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instrText xml:space="preserve"> FORMTEXT </w:instrTex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separate"/>
            </w:r>
            <w:r w:rsidR="00E15D71">
              <w:rPr>
                <w:rFonts w:ascii="ArialNarrow" w:hAnsi="ArialNarrow" w:cs="ArialNarrow"/>
                <w:noProof/>
                <w:sz w:val="24"/>
                <w:szCs w:val="24"/>
              </w:rPr>
              <w:t> 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224" w:type="dxa"/>
            <w:gridSpan w:val="9"/>
            <w:tcBorders>
              <w:bottom w:val="single" w:sz="4" w:space="0" w:color="auto"/>
            </w:tcBorders>
            <w:vAlign w:val="bottom"/>
          </w:tcPr>
          <w:p w:rsidR="00361E88" w:rsidRDefault="00361E88" w:rsidP="00361E88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fully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build a therapeutic relationship with the patient</w:t>
            </w:r>
          </w:p>
          <w:p w:rsidR="00361E88" w:rsidRDefault="00361E88" w:rsidP="00724989">
            <w:pPr>
              <w:pStyle w:val="BodyText"/>
              <w:rPr>
                <w:lang w:val="en-GB"/>
              </w:rPr>
            </w:pPr>
          </w:p>
        </w:tc>
      </w:tr>
      <w:tr w:rsidR="00AE412A" w:rsidTr="002825D2">
        <w:tblPrEx>
          <w:tblCellMar>
            <w:top w:w="0" w:type="dxa"/>
            <w:bottom w:w="0" w:type="dxa"/>
          </w:tblCellMar>
        </w:tblPrEx>
        <w:trPr>
          <w:trHeight w:val="865"/>
          <w:jc w:val="center"/>
        </w:trPr>
        <w:tc>
          <w:tcPr>
            <w:tcW w:w="9997" w:type="dxa"/>
            <w:gridSpan w:val="13"/>
          </w:tcPr>
          <w:p w:rsidR="00AE412A" w:rsidRDefault="00AE412A" w:rsidP="008243AE">
            <w:pPr>
              <w:autoSpaceDE w:val="0"/>
              <w:autoSpaceDN w:val="0"/>
              <w:adjustRightInd w:val="0"/>
            </w:pPr>
            <w:r>
              <w:t>Comments:</w:t>
            </w:r>
            <w:r w:rsidR="00EF42C0">
              <w:t xml:space="preserve"> </w:t>
            </w:r>
            <w:bookmarkStart w:id="12" w:name="Text21"/>
            <w:r w:rsidR="00EF42C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42C0">
              <w:instrText xml:space="preserve"> FORMTEXT </w:instrText>
            </w:r>
            <w:r w:rsidR="00EF42C0">
              <w:fldChar w:fldCharType="separate"/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fldChar w:fldCharType="end"/>
            </w:r>
            <w:bookmarkEnd w:id="12"/>
          </w:p>
          <w:bookmarkStart w:id="13" w:name="Text22"/>
          <w:p w:rsidR="00EF42C0" w:rsidRPr="008243AE" w:rsidRDefault="00EF42C0" w:rsidP="00824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997" w:type="dxa"/>
            <w:gridSpan w:val="13"/>
            <w:shd w:val="clear" w:color="auto" w:fill="CCCCCC"/>
            <w:vAlign w:val="center"/>
          </w:tcPr>
          <w:p w:rsidR="00E266D6" w:rsidRPr="00E266D6" w:rsidRDefault="00E266D6" w:rsidP="005A614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(B) DATA COLLECTION &amp; PROBLEM IDENTIFICATION</w:t>
            </w: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E266D6" w:rsidRPr="009A78DD" w:rsidRDefault="00E266D6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 xml:space="preserve">B.1 </w:t>
            </w:r>
            <w:r w:rsidR="009A78DD" w:rsidRPr="009A78DD">
              <w:rPr>
                <w:rFonts w:ascii="ArialNarrow" w:hAnsi="ArialNarrow" w:cs="ArialNarrow"/>
                <w:sz w:val="22"/>
                <w:szCs w:val="22"/>
              </w:rPr>
              <w:t>Documents full medication history</w:t>
            </w:r>
          </w:p>
        </w:tc>
        <w:tc>
          <w:tcPr>
            <w:tcW w:w="1140" w:type="dxa"/>
            <w:gridSpan w:val="4"/>
            <w:vAlign w:val="center"/>
          </w:tcPr>
          <w:p w:rsidR="00E266D6" w:rsidRPr="00D965A7" w:rsidRDefault="00E15D71" w:rsidP="00E266D6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E266D6" w:rsidRDefault="00E266D6" w:rsidP="005A6142">
            <w:pPr>
              <w:pStyle w:val="Checkbox"/>
              <w:rPr>
                <w:lang w:val="en-GB"/>
              </w:rPr>
            </w:pP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E266D6" w:rsidRPr="009A78DD" w:rsidRDefault="00E266D6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 xml:space="preserve">B.2 </w:t>
            </w:r>
            <w:r w:rsidR="009A78DD" w:rsidRPr="009A78DD">
              <w:rPr>
                <w:rFonts w:ascii="ArialNarrow" w:hAnsi="ArialNarrow" w:cs="ArialNarrow"/>
                <w:sz w:val="22"/>
                <w:szCs w:val="22"/>
              </w:rPr>
              <w:t>Assesses p</w:t>
            </w:r>
            <w:r w:rsidRPr="009A78DD">
              <w:rPr>
                <w:rFonts w:ascii="ArialNarrow" w:hAnsi="ArialNarrow" w:cs="ArialNarrow"/>
                <w:sz w:val="22"/>
                <w:szCs w:val="22"/>
              </w:rPr>
              <w:t>atient’s understanding of the rationale for prescribed treatment</w:t>
            </w:r>
          </w:p>
        </w:tc>
        <w:tc>
          <w:tcPr>
            <w:tcW w:w="1140" w:type="dxa"/>
            <w:gridSpan w:val="4"/>
            <w:vAlign w:val="center"/>
          </w:tcPr>
          <w:p w:rsidR="00E266D6" w:rsidRPr="00D965A7" w:rsidRDefault="00E15D71" w:rsidP="00E266D6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E266D6" w:rsidRDefault="00E266D6" w:rsidP="005A6142">
            <w:pPr>
              <w:pStyle w:val="Checkbox"/>
              <w:rPr>
                <w:lang w:val="en-GB"/>
              </w:rPr>
            </w:pP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E266D6" w:rsidRPr="009A78DD" w:rsidRDefault="00E266D6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 xml:space="preserve">B.3 </w:t>
            </w:r>
            <w:r w:rsidR="009A78DD" w:rsidRPr="009A78DD">
              <w:rPr>
                <w:rFonts w:ascii="ArialNarrow" w:hAnsi="ArialNarrow" w:cs="ArialNarrow"/>
                <w:sz w:val="22"/>
                <w:szCs w:val="22"/>
              </w:rPr>
              <w:t>Elicits p</w:t>
            </w:r>
            <w:r w:rsidRPr="009A78DD">
              <w:rPr>
                <w:rFonts w:ascii="ArialNarrow" w:hAnsi="ArialNarrow" w:cs="ArialNarrow"/>
                <w:sz w:val="22"/>
                <w:szCs w:val="22"/>
              </w:rPr>
              <w:t>atient’s (lay) understanding of his/her illness</w:t>
            </w:r>
          </w:p>
        </w:tc>
        <w:tc>
          <w:tcPr>
            <w:tcW w:w="1140" w:type="dxa"/>
            <w:gridSpan w:val="4"/>
            <w:vAlign w:val="center"/>
          </w:tcPr>
          <w:p w:rsidR="00E266D6" w:rsidRPr="00D965A7" w:rsidRDefault="00E15D71" w:rsidP="00E266D6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E266D6" w:rsidRPr="00E266D6" w:rsidRDefault="00E266D6" w:rsidP="00E266D6">
            <w:pPr>
              <w:rPr>
                <w:lang w:val="en-GB"/>
              </w:rPr>
            </w:pPr>
          </w:p>
        </w:tc>
      </w:tr>
      <w:tr w:rsidR="009A78DD" w:rsidTr="009A78D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9A78DD" w:rsidRPr="009A78DD" w:rsidRDefault="009A78DD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 xml:space="preserve">B.4 </w:t>
            </w:r>
            <w:r>
              <w:rPr>
                <w:rFonts w:ascii="ArialNarrow" w:hAnsi="ArialNarrow" w:cs="ArialNarrow"/>
                <w:sz w:val="22"/>
                <w:szCs w:val="22"/>
              </w:rPr>
              <w:t>Elicits concerns about treatment</w:t>
            </w:r>
          </w:p>
        </w:tc>
        <w:tc>
          <w:tcPr>
            <w:tcW w:w="1140" w:type="dxa"/>
            <w:gridSpan w:val="4"/>
            <w:vAlign w:val="center"/>
          </w:tcPr>
          <w:p w:rsidR="009A78DD" w:rsidRPr="00D965A7" w:rsidRDefault="009A78DD" w:rsidP="009A78DD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9A78DD" w:rsidRPr="00361E88" w:rsidRDefault="009A78DD" w:rsidP="009A78DD">
            <w:pPr>
              <w:rPr>
                <w:lang w:val="en-GB"/>
              </w:rPr>
            </w:pPr>
          </w:p>
        </w:tc>
      </w:tr>
      <w:tr w:rsidR="009A78DD" w:rsidTr="009A78D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9A78DD" w:rsidRPr="009A78DD" w:rsidRDefault="009A78DD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 xml:space="preserve">B.5 </w:t>
            </w:r>
            <w:r>
              <w:rPr>
                <w:rFonts w:ascii="ArialNarrow" w:hAnsi="ArialNarrow" w:cs="ArialNarrow"/>
                <w:sz w:val="22"/>
                <w:szCs w:val="22"/>
              </w:rPr>
              <w:t>Explores social history</w:t>
            </w:r>
          </w:p>
        </w:tc>
        <w:tc>
          <w:tcPr>
            <w:tcW w:w="1140" w:type="dxa"/>
            <w:gridSpan w:val="4"/>
            <w:vAlign w:val="center"/>
          </w:tcPr>
          <w:p w:rsidR="009A78DD" w:rsidRPr="00D965A7" w:rsidRDefault="009A78DD" w:rsidP="009A78DD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9A78DD" w:rsidRPr="00361E88" w:rsidRDefault="009A78DD" w:rsidP="009A78DD">
            <w:pPr>
              <w:rPr>
                <w:lang w:val="en-GB"/>
              </w:rPr>
            </w:pP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E266D6" w:rsidRPr="009A78DD" w:rsidRDefault="009A78DD" w:rsidP="009A78D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>B.6</w:t>
            </w:r>
            <w:r w:rsidR="00E266D6" w:rsidRPr="009A78DD">
              <w:rPr>
                <w:rFonts w:ascii="ArialNarrow" w:hAnsi="ArialNarrow" w:cs="ArialNarrow"/>
                <w:sz w:val="22"/>
                <w:szCs w:val="22"/>
              </w:rPr>
              <w:t xml:space="preserve"> </w:t>
            </w:r>
            <w:r w:rsidRPr="009A78DD">
              <w:rPr>
                <w:rFonts w:ascii="ArialNarrow" w:hAnsi="ArialNarrow" w:cs="ArialNarrow"/>
                <w:sz w:val="22"/>
                <w:szCs w:val="22"/>
              </w:rPr>
              <w:t>Asks h</w:t>
            </w:r>
            <w:r w:rsidR="00E266D6" w:rsidRPr="009A78DD">
              <w:rPr>
                <w:rFonts w:ascii="ArialNarrow" w:hAnsi="ArialNarrow" w:cs="ArialNarrow"/>
                <w:sz w:val="22"/>
                <w:szCs w:val="22"/>
              </w:rPr>
              <w:t>ow often patient misses dose(s) of treatment</w:t>
            </w:r>
          </w:p>
        </w:tc>
        <w:tc>
          <w:tcPr>
            <w:tcW w:w="1140" w:type="dxa"/>
            <w:gridSpan w:val="4"/>
            <w:vAlign w:val="center"/>
          </w:tcPr>
          <w:p w:rsidR="00E266D6" w:rsidRPr="00D965A7" w:rsidRDefault="00E15D71" w:rsidP="00E266D6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E266D6" w:rsidRPr="00361E88" w:rsidRDefault="00E266D6" w:rsidP="005A6142">
            <w:pPr>
              <w:rPr>
                <w:lang w:val="en-GB"/>
              </w:rPr>
            </w:pP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E266D6" w:rsidRPr="009A78DD" w:rsidRDefault="009A78DD" w:rsidP="00E266D6">
            <w:pPr>
              <w:autoSpaceDE w:val="0"/>
              <w:autoSpaceDN w:val="0"/>
              <w:adjustRightInd w:val="0"/>
              <w:rPr>
                <w:rFonts w:ascii="ArialNarrow-Italic" w:hAnsi="ArialNarrow-Italic" w:cs="ArialNarrow-Italic"/>
                <w:i/>
                <w:iCs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>B.7</w:t>
            </w:r>
            <w:r w:rsidR="00E266D6" w:rsidRPr="009A78DD">
              <w:rPr>
                <w:rFonts w:ascii="ArialNarrow" w:hAnsi="ArialNarrow" w:cs="ArialNarrow"/>
                <w:sz w:val="22"/>
                <w:szCs w:val="22"/>
              </w:rPr>
              <w:t xml:space="preserve"> Reasons for missed dose(s) (</w:t>
            </w:r>
            <w:r w:rsidR="00E266D6" w:rsidRPr="009A78DD">
              <w:rPr>
                <w:rFonts w:ascii="ArialNarrow-Italic" w:hAnsi="ArialNarrow-Italic" w:cs="ArialNarrow-Italic"/>
                <w:i/>
                <w:iCs/>
                <w:sz w:val="22"/>
                <w:szCs w:val="22"/>
              </w:rPr>
              <w:t xml:space="preserve">unintentional </w:t>
            </w:r>
            <w:r w:rsidR="00E266D6" w:rsidRPr="009A78DD">
              <w:rPr>
                <w:rFonts w:ascii="ArialNarrow" w:hAnsi="ArialNarrow" w:cs="ArialNarrow"/>
                <w:sz w:val="22"/>
                <w:szCs w:val="22"/>
              </w:rPr>
              <w:t xml:space="preserve">or </w:t>
            </w:r>
            <w:r w:rsidR="00E266D6" w:rsidRPr="009A78DD">
              <w:rPr>
                <w:rFonts w:ascii="ArialNarrow-Italic" w:hAnsi="ArialNarrow-Italic" w:cs="ArialNarrow-Italic"/>
                <w:i/>
                <w:iCs/>
                <w:sz w:val="22"/>
                <w:szCs w:val="22"/>
              </w:rPr>
              <w:t>intentional)</w:t>
            </w:r>
          </w:p>
        </w:tc>
        <w:tc>
          <w:tcPr>
            <w:tcW w:w="1140" w:type="dxa"/>
            <w:gridSpan w:val="4"/>
            <w:vAlign w:val="center"/>
          </w:tcPr>
          <w:p w:rsidR="00E266D6" w:rsidRPr="00D965A7" w:rsidRDefault="00E15D71" w:rsidP="00E266D6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E266D6" w:rsidRDefault="00E266D6" w:rsidP="00E266D6">
            <w:pPr>
              <w:pStyle w:val="Checkbox"/>
              <w:jc w:val="left"/>
              <w:rPr>
                <w:lang w:val="en-GB"/>
              </w:rPr>
            </w:pP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03" w:type="dxa"/>
            <w:gridSpan w:val="6"/>
            <w:vAlign w:val="center"/>
          </w:tcPr>
          <w:p w:rsidR="00E266D6" w:rsidRPr="009A78DD" w:rsidRDefault="009A78DD" w:rsidP="00E266D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A78DD">
              <w:rPr>
                <w:rFonts w:ascii="ArialNarrow" w:hAnsi="ArialNarrow" w:cs="ArialNarrow"/>
                <w:sz w:val="22"/>
                <w:szCs w:val="22"/>
              </w:rPr>
              <w:t>B.8</w:t>
            </w:r>
            <w:r w:rsidR="00E266D6" w:rsidRPr="009A78DD">
              <w:rPr>
                <w:rFonts w:ascii="ArialNarrow" w:hAnsi="ArialNarrow" w:cs="ArialNarrow"/>
                <w:sz w:val="22"/>
                <w:szCs w:val="22"/>
              </w:rPr>
              <w:t xml:space="preserve"> Identifies and prioritises patient’s pharmaceutical problems (</w:t>
            </w:r>
            <w:r w:rsidR="00E27536">
              <w:rPr>
                <w:rFonts w:ascii="ArialNarrow" w:hAnsi="ArialNarrow" w:cs="ArialNarrow"/>
                <w:sz w:val="22"/>
                <w:szCs w:val="22"/>
              </w:rPr>
              <w:t>summaris</w:t>
            </w:r>
            <w:r w:rsidR="00744843" w:rsidRPr="009A78DD">
              <w:rPr>
                <w:rFonts w:ascii="ArialNarrow" w:hAnsi="ArialNarrow" w:cs="ArialNarrow"/>
                <w:sz w:val="22"/>
                <w:szCs w:val="22"/>
              </w:rPr>
              <w:t>ing)</w:t>
            </w:r>
          </w:p>
        </w:tc>
        <w:tc>
          <w:tcPr>
            <w:tcW w:w="1140" w:type="dxa"/>
            <w:gridSpan w:val="4"/>
            <w:vAlign w:val="center"/>
          </w:tcPr>
          <w:p w:rsidR="00E266D6" w:rsidRPr="00D965A7" w:rsidRDefault="00E15D71" w:rsidP="00E266D6">
            <w:pPr>
              <w:pStyle w:val="Checkbox"/>
              <w:rPr>
                <w:sz w:val="22"/>
                <w:szCs w:val="22"/>
                <w:lang w:val="en-GB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:rsidR="00E266D6" w:rsidRDefault="00E266D6" w:rsidP="00E266D6">
            <w:pPr>
              <w:pStyle w:val="Checkbox"/>
              <w:jc w:val="left"/>
              <w:rPr>
                <w:lang w:val="en-GB"/>
              </w:rPr>
            </w:pPr>
          </w:p>
        </w:tc>
      </w:tr>
      <w:tr w:rsidR="00E266D6" w:rsidTr="002825D2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9997" w:type="dxa"/>
            <w:gridSpan w:val="13"/>
            <w:tcBorders>
              <w:bottom w:val="single" w:sz="4" w:space="0" w:color="auto"/>
            </w:tcBorders>
            <w:vAlign w:val="bottom"/>
          </w:tcPr>
          <w:p w:rsidR="00E266D6" w:rsidRDefault="00E266D6" w:rsidP="005A6142">
            <w:pPr>
              <w:pStyle w:val="BodyText"/>
              <w:rPr>
                <w:lang w:val="en-GB"/>
              </w:rPr>
            </w:pPr>
          </w:p>
        </w:tc>
      </w:tr>
      <w:tr w:rsidR="00E266D6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E266D6" w:rsidRPr="00E266D6" w:rsidRDefault="00E266D6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identify the patient’s pharmaceutical needs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  <w:vAlign w:val="center"/>
          </w:tcPr>
          <w:p w:rsidR="00E266D6" w:rsidRDefault="00E266D6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0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1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 2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3 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4</w:t>
            </w:r>
          </w:p>
          <w:p w:rsidR="00E266D6" w:rsidRDefault="00E15D71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Grade (B): 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instrText xml:space="preserve"> FORMTEXT </w:instrTex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separate"/>
            </w:r>
            <w:r>
              <w:rPr>
                <w:rFonts w:ascii="ArialNarrow" w:hAnsi="ArialNarrow" w:cs="ArialNarrow"/>
                <w:noProof/>
                <w:sz w:val="24"/>
                <w:szCs w:val="24"/>
              </w:rPr>
              <w:t> 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end"/>
            </w:r>
          </w:p>
        </w:tc>
        <w:tc>
          <w:tcPr>
            <w:tcW w:w="3224" w:type="dxa"/>
            <w:gridSpan w:val="9"/>
            <w:tcBorders>
              <w:bottom w:val="single" w:sz="4" w:space="0" w:color="auto"/>
            </w:tcBorders>
            <w:vAlign w:val="bottom"/>
          </w:tcPr>
          <w:p w:rsidR="00E266D6" w:rsidRDefault="00E266D6" w:rsidP="00E266D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 w:rsidRPr="00E266D6">
              <w:rPr>
                <w:rFonts w:ascii="ArialNarrow" w:hAnsi="ArialNarrow" w:cs="ArialNarrow"/>
                <w:b/>
                <w:bCs/>
                <w:sz w:val="16"/>
                <w:szCs w:val="16"/>
              </w:rPr>
              <w:t>fully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 able to identify the patient’s pharmaceutical needs</w:t>
            </w:r>
          </w:p>
          <w:p w:rsidR="00E266D6" w:rsidRDefault="00E266D6" w:rsidP="005A6142">
            <w:pPr>
              <w:pStyle w:val="BodyText"/>
              <w:rPr>
                <w:lang w:val="en-GB"/>
              </w:rPr>
            </w:pPr>
          </w:p>
        </w:tc>
      </w:tr>
      <w:tr w:rsidR="00E266D6">
        <w:tblPrEx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9997" w:type="dxa"/>
            <w:gridSpan w:val="13"/>
          </w:tcPr>
          <w:p w:rsidR="00E266D6" w:rsidRDefault="00E266D6" w:rsidP="005A6142">
            <w:pPr>
              <w:autoSpaceDE w:val="0"/>
              <w:autoSpaceDN w:val="0"/>
              <w:adjustRightInd w:val="0"/>
            </w:pPr>
            <w:r>
              <w:t>Comments:</w:t>
            </w:r>
            <w:r w:rsidR="00EF42C0">
              <w:t xml:space="preserve"> </w:t>
            </w:r>
            <w:bookmarkStart w:id="14" w:name="Text23"/>
            <w:r w:rsidR="00EF42C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2C0">
              <w:instrText xml:space="preserve"> FORMTEXT </w:instrText>
            </w:r>
            <w:r w:rsidR="00EF42C0">
              <w:fldChar w:fldCharType="separate"/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fldChar w:fldCharType="end"/>
            </w:r>
            <w:bookmarkEnd w:id="14"/>
          </w:p>
          <w:bookmarkStart w:id="15" w:name="Text24"/>
          <w:p w:rsidR="00EF42C0" w:rsidRPr="00A03B60" w:rsidRDefault="00EF42C0" w:rsidP="005A6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E266D6" w:rsidRPr="00CB3A08" w:rsidRDefault="00E266D6" w:rsidP="005A614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  <w:tr w:rsidR="00E266D6" w:rsidTr="00D965A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997" w:type="dxa"/>
            <w:gridSpan w:val="13"/>
            <w:shd w:val="clear" w:color="auto" w:fill="CCCCCC"/>
            <w:vAlign w:val="center"/>
          </w:tcPr>
          <w:p w:rsidR="00E266D6" w:rsidRPr="00E266D6" w:rsidRDefault="00E266D6" w:rsidP="005A614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(C) ACTIONS &amp; SOLUTIONS</w:t>
            </w: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8"/>
            <w:vAlign w:val="center"/>
          </w:tcPr>
          <w:p w:rsidR="00E15D71" w:rsidRPr="009D4D86" w:rsidRDefault="00E15D71" w:rsidP="00E266D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C.1 Relates information to patient’s illness &amp; treatment beliefs (risk – benefit discussion)</w:t>
            </w:r>
          </w:p>
        </w:tc>
        <w:tc>
          <w:tcPr>
            <w:tcW w:w="665" w:type="dxa"/>
            <w:gridSpan w:val="4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8"/>
            <w:vAlign w:val="center"/>
          </w:tcPr>
          <w:p w:rsidR="00E15D71" w:rsidRPr="009D4D86" w:rsidRDefault="00E15D71" w:rsidP="00E266D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C.2 Involves patient in designing a management plan</w:t>
            </w:r>
          </w:p>
        </w:tc>
        <w:tc>
          <w:tcPr>
            <w:tcW w:w="665" w:type="dxa"/>
            <w:gridSpan w:val="4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8"/>
            <w:vAlign w:val="center"/>
          </w:tcPr>
          <w:p w:rsidR="00E15D71" w:rsidRPr="009D4D86" w:rsidRDefault="00E15D71" w:rsidP="00E27536">
            <w:pPr>
              <w:autoSpaceDE w:val="0"/>
              <w:autoSpaceDN w:val="0"/>
              <w:adjustRightInd w:val="0"/>
              <w:ind w:left="441" w:hanging="426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C.3 Gives advice on how &amp; when to take medication, length of treatment &amp; negotiates follow up</w:t>
            </w:r>
          </w:p>
        </w:tc>
        <w:tc>
          <w:tcPr>
            <w:tcW w:w="665" w:type="dxa"/>
            <w:gridSpan w:val="4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Pr="00E266D6" w:rsidRDefault="00E15D71" w:rsidP="005A6142">
            <w:pPr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8"/>
            <w:vAlign w:val="center"/>
          </w:tcPr>
          <w:p w:rsidR="00E15D71" w:rsidRPr="009D4D86" w:rsidRDefault="00E15D71" w:rsidP="00E266D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C.4 Checks patient’s ability to follow plan (are any problems anticipated?)</w:t>
            </w:r>
          </w:p>
        </w:tc>
        <w:tc>
          <w:tcPr>
            <w:tcW w:w="665" w:type="dxa"/>
            <w:gridSpan w:val="4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Pr="00361E88" w:rsidRDefault="00E15D71" w:rsidP="005A6142">
            <w:pPr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8"/>
            <w:vAlign w:val="center"/>
          </w:tcPr>
          <w:p w:rsidR="00E15D71" w:rsidRPr="009D4D86" w:rsidRDefault="00E15D71" w:rsidP="00E266D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C.5 Checks patient’s understanding</w:t>
            </w:r>
          </w:p>
        </w:tc>
        <w:tc>
          <w:tcPr>
            <w:tcW w:w="665" w:type="dxa"/>
            <w:gridSpan w:val="4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jc w:val="left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8"/>
            <w:vAlign w:val="center"/>
          </w:tcPr>
          <w:p w:rsidR="00E15D71" w:rsidRPr="009D4D86" w:rsidRDefault="00E15D71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C.6 Refers appropriately to other healthcare professional(s)</w:t>
            </w:r>
          </w:p>
        </w:tc>
        <w:tc>
          <w:tcPr>
            <w:tcW w:w="665" w:type="dxa"/>
            <w:gridSpan w:val="4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jc w:val="left"/>
              <w:rPr>
                <w:lang w:val="en-GB"/>
              </w:rPr>
            </w:pPr>
          </w:p>
        </w:tc>
      </w:tr>
      <w:tr w:rsidR="00E266D6" w:rsidTr="002825D2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9997" w:type="dxa"/>
            <w:gridSpan w:val="13"/>
            <w:tcBorders>
              <w:bottom w:val="single" w:sz="4" w:space="0" w:color="auto"/>
            </w:tcBorders>
            <w:vAlign w:val="bottom"/>
          </w:tcPr>
          <w:p w:rsidR="00E266D6" w:rsidRDefault="00E266D6" w:rsidP="005A6142">
            <w:pPr>
              <w:pStyle w:val="BodyText"/>
              <w:rPr>
                <w:lang w:val="en-GB"/>
              </w:rPr>
            </w:pPr>
          </w:p>
        </w:tc>
      </w:tr>
      <w:tr w:rsidR="00E266D6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E266D6" w:rsidRPr="00E266D6" w:rsidRDefault="00744843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establish an acceptable management plan with the patient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  <w:vAlign w:val="center"/>
          </w:tcPr>
          <w:p w:rsidR="00E15D71" w:rsidRPr="00361E88" w:rsidRDefault="00E266D6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0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1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 2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3 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4</w:t>
            </w:r>
          </w:p>
          <w:p w:rsidR="00E266D6" w:rsidRDefault="00E15D71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Grade (C): 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instrText xml:space="preserve"> FORMTEXT </w:instrTex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separate"/>
            </w:r>
            <w:r>
              <w:rPr>
                <w:rFonts w:ascii="ArialNarrow" w:hAnsi="ArialNarrow" w:cs="ArialNarrow"/>
                <w:noProof/>
                <w:sz w:val="24"/>
                <w:szCs w:val="24"/>
              </w:rPr>
              <w:t> 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end"/>
            </w:r>
          </w:p>
        </w:tc>
        <w:tc>
          <w:tcPr>
            <w:tcW w:w="3224" w:type="dxa"/>
            <w:gridSpan w:val="9"/>
            <w:tcBorders>
              <w:bottom w:val="single" w:sz="4" w:space="0" w:color="auto"/>
            </w:tcBorders>
            <w:vAlign w:val="bottom"/>
          </w:tcPr>
          <w:p w:rsidR="00744843" w:rsidRDefault="00744843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fully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establish an acceptable management plan with the patient</w:t>
            </w:r>
          </w:p>
          <w:p w:rsidR="00E266D6" w:rsidRPr="00744843" w:rsidRDefault="00E266D6" w:rsidP="00744843">
            <w:pPr>
              <w:autoSpaceDE w:val="0"/>
              <w:autoSpaceDN w:val="0"/>
              <w:adjustRightInd w:val="0"/>
            </w:pPr>
          </w:p>
        </w:tc>
      </w:tr>
      <w:tr w:rsidR="00E266D6">
        <w:tblPrEx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9997" w:type="dxa"/>
            <w:gridSpan w:val="13"/>
          </w:tcPr>
          <w:p w:rsidR="00E266D6" w:rsidRDefault="002825D2" w:rsidP="005A6142">
            <w:pPr>
              <w:autoSpaceDE w:val="0"/>
              <w:autoSpaceDN w:val="0"/>
              <w:adjustRightInd w:val="0"/>
            </w:pPr>
            <w:r>
              <w:t>C</w:t>
            </w:r>
            <w:r w:rsidR="00E266D6">
              <w:t>omments:</w:t>
            </w:r>
            <w:r w:rsidR="00EF42C0">
              <w:t xml:space="preserve"> </w:t>
            </w:r>
            <w:bookmarkStart w:id="16" w:name="Text25"/>
            <w:r w:rsidR="00EF42C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F42C0">
              <w:instrText xml:space="preserve"> FORMTEXT </w:instrText>
            </w:r>
            <w:r w:rsidR="00EF42C0">
              <w:fldChar w:fldCharType="separate"/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fldChar w:fldCharType="end"/>
            </w:r>
            <w:bookmarkEnd w:id="16"/>
          </w:p>
          <w:bookmarkStart w:id="17" w:name="Text26"/>
          <w:p w:rsidR="00EF42C0" w:rsidRPr="00A03B60" w:rsidRDefault="00EF42C0" w:rsidP="005A6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E266D6" w:rsidRPr="00CB3A08" w:rsidRDefault="00E266D6" w:rsidP="005A614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9997" w:type="dxa"/>
            <w:gridSpan w:val="13"/>
            <w:shd w:val="clear" w:color="auto" w:fill="CCCCCC"/>
            <w:vAlign w:val="center"/>
          </w:tcPr>
          <w:p w:rsidR="00744843" w:rsidRPr="00E266D6" w:rsidRDefault="00744843" w:rsidP="005A614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lastRenderedPageBreak/>
              <w:t>(D) CLOSING</w:t>
            </w: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483" w:type="dxa"/>
            <w:gridSpan w:val="7"/>
            <w:vAlign w:val="center"/>
          </w:tcPr>
          <w:p w:rsidR="00E15D71" w:rsidRPr="009D4D86" w:rsidRDefault="00E15D71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D.1 Explains what to do if patient has difficulties to follow plan and whom to contact</w:t>
            </w:r>
          </w:p>
        </w:tc>
        <w:tc>
          <w:tcPr>
            <w:tcW w:w="855" w:type="dxa"/>
            <w:gridSpan w:val="4"/>
            <w:vAlign w:val="center"/>
          </w:tcPr>
          <w:p w:rsidR="00E15D71" w:rsidRPr="00D965A7" w:rsidRDefault="00E15D71" w:rsidP="008E1513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59" w:type="dxa"/>
            <w:gridSpan w:val="2"/>
            <w:vAlign w:val="bottom"/>
          </w:tcPr>
          <w:p w:rsidR="00E15D71" w:rsidRDefault="00E15D71" w:rsidP="005A6142">
            <w:pPr>
              <w:pStyle w:val="Checkbox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483" w:type="dxa"/>
            <w:gridSpan w:val="7"/>
            <w:vAlign w:val="center"/>
          </w:tcPr>
          <w:p w:rsidR="00E15D71" w:rsidRPr="009D4D86" w:rsidRDefault="00E15D71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D.2 Provides further appointment or contact point</w:t>
            </w:r>
          </w:p>
        </w:tc>
        <w:tc>
          <w:tcPr>
            <w:tcW w:w="855" w:type="dxa"/>
            <w:gridSpan w:val="4"/>
            <w:vAlign w:val="center"/>
          </w:tcPr>
          <w:p w:rsidR="00E15D71" w:rsidRPr="00D965A7" w:rsidRDefault="00E15D71" w:rsidP="008E1513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59" w:type="dxa"/>
            <w:gridSpan w:val="2"/>
            <w:vAlign w:val="bottom"/>
          </w:tcPr>
          <w:p w:rsidR="00E15D71" w:rsidRDefault="00E15D71" w:rsidP="005A6142">
            <w:pPr>
              <w:pStyle w:val="Checkbox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483" w:type="dxa"/>
            <w:gridSpan w:val="7"/>
            <w:vAlign w:val="center"/>
          </w:tcPr>
          <w:p w:rsidR="00E15D71" w:rsidRPr="009D4D86" w:rsidRDefault="00E15D71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D.3 Offers opportunity to ask further questions</w:t>
            </w:r>
          </w:p>
        </w:tc>
        <w:tc>
          <w:tcPr>
            <w:tcW w:w="855" w:type="dxa"/>
            <w:gridSpan w:val="4"/>
            <w:vAlign w:val="center"/>
          </w:tcPr>
          <w:p w:rsidR="00E15D71" w:rsidRPr="00D965A7" w:rsidRDefault="00E15D71" w:rsidP="008E1513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59" w:type="dxa"/>
            <w:gridSpan w:val="2"/>
            <w:vAlign w:val="bottom"/>
          </w:tcPr>
          <w:p w:rsidR="00E15D71" w:rsidRPr="00E266D6" w:rsidRDefault="00E15D71" w:rsidP="005A6142">
            <w:pPr>
              <w:rPr>
                <w:lang w:val="en-GB"/>
              </w:rPr>
            </w:pP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997" w:type="dxa"/>
            <w:gridSpan w:val="13"/>
            <w:tcBorders>
              <w:bottom w:val="single" w:sz="4" w:space="0" w:color="auto"/>
            </w:tcBorders>
            <w:vAlign w:val="bottom"/>
          </w:tcPr>
          <w:p w:rsidR="00744843" w:rsidRDefault="00744843" w:rsidP="005A6142">
            <w:pPr>
              <w:pStyle w:val="BodyText"/>
              <w:rPr>
                <w:lang w:val="en-GB"/>
              </w:rPr>
            </w:pP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744843" w:rsidRPr="00E266D6" w:rsidRDefault="00744843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negotiate ‘safety netting’ strategies with the patient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E15D71" w:rsidRDefault="00744843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0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1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 2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3 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4</w:t>
            </w:r>
          </w:p>
          <w:p w:rsidR="00744843" w:rsidRDefault="00E15D71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Grade (D): 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instrText xml:space="preserve"> FORMTEXT </w:instrTex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separate"/>
            </w:r>
            <w:r>
              <w:rPr>
                <w:rFonts w:ascii="ArialNarrow" w:hAnsi="ArialNarrow" w:cs="ArialNarrow"/>
                <w:noProof/>
                <w:sz w:val="24"/>
                <w:szCs w:val="24"/>
              </w:rPr>
              <w:t> 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end"/>
            </w:r>
          </w:p>
        </w:tc>
        <w:tc>
          <w:tcPr>
            <w:tcW w:w="3509" w:type="dxa"/>
            <w:gridSpan w:val="10"/>
            <w:tcBorders>
              <w:bottom w:val="single" w:sz="4" w:space="0" w:color="auto"/>
            </w:tcBorders>
            <w:vAlign w:val="bottom"/>
          </w:tcPr>
          <w:p w:rsidR="00744843" w:rsidRDefault="00744843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fully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negotiate ‘safety netting’ strategies with the patient</w:t>
            </w:r>
          </w:p>
          <w:p w:rsidR="00744843" w:rsidRPr="00744843" w:rsidRDefault="00744843" w:rsidP="005A6142">
            <w:pPr>
              <w:autoSpaceDE w:val="0"/>
              <w:autoSpaceDN w:val="0"/>
              <w:adjustRightInd w:val="0"/>
            </w:pP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9997" w:type="dxa"/>
            <w:gridSpan w:val="13"/>
          </w:tcPr>
          <w:p w:rsidR="00744843" w:rsidRPr="00A03B60" w:rsidRDefault="00744843" w:rsidP="005A6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Comments:</w:t>
            </w:r>
            <w:bookmarkStart w:id="18" w:name="Text27"/>
            <w:r w:rsidR="00EF42C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F42C0">
              <w:instrText xml:space="preserve"> FORMTEXT </w:instrText>
            </w:r>
            <w:r w:rsidR="00EF42C0">
              <w:fldChar w:fldCharType="separate"/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fldChar w:fldCharType="end"/>
            </w:r>
            <w:bookmarkEnd w:id="18"/>
          </w:p>
          <w:bookmarkStart w:id="19" w:name="Text28"/>
          <w:p w:rsidR="00744843" w:rsidRPr="00CB3A08" w:rsidRDefault="00EF42C0" w:rsidP="005A614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  <w:lang w:val="en-GB"/>
              </w:rPr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19"/>
            <w:r w:rsidR="00744843"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44843" w:rsidRPr="00CB3A08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="00744843" w:rsidRPr="00CB3A08">
              <w:rPr>
                <w:b w:val="0"/>
                <w:bCs w:val="0"/>
                <w:sz w:val="24"/>
                <w:szCs w:val="24"/>
                <w:lang w:val="en-GB"/>
              </w:rPr>
            </w:r>
            <w:r w:rsidR="00744843"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44843"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4287C" w:rsidRDefault="0014287C" w:rsidP="0014287C">
      <w:pPr>
        <w:rPr>
          <w:lang w:val="en-GB"/>
        </w:rPr>
      </w:pPr>
    </w:p>
    <w:p w:rsidR="00D965A7" w:rsidRDefault="00D965A7" w:rsidP="0014287C">
      <w:pPr>
        <w:rPr>
          <w:lang w:val="en-GB"/>
        </w:rPr>
      </w:pP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3448"/>
        <w:gridCol w:w="3230"/>
        <w:gridCol w:w="2185"/>
        <w:gridCol w:w="665"/>
        <w:gridCol w:w="469"/>
      </w:tblGrid>
      <w:tr w:rsidR="00744843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9997" w:type="dxa"/>
            <w:gridSpan w:val="5"/>
            <w:shd w:val="clear" w:color="auto" w:fill="CCCCCC"/>
            <w:vAlign w:val="center"/>
          </w:tcPr>
          <w:p w:rsidR="00744843" w:rsidRDefault="00744843" w:rsidP="0074484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E) CONSULTATION BEHAVIOURS</w:t>
            </w:r>
            <w:r>
              <w:rPr>
                <w:rFonts w:ascii="Arial-BoldMT" w:hAnsi="Arial-BoldMT" w:cs="Arial-BoldMT"/>
                <w:sz w:val="20"/>
                <w:szCs w:val="20"/>
              </w:rPr>
              <w:t xml:space="preserve"> </w:t>
            </w:r>
          </w:p>
          <w:p w:rsidR="00744843" w:rsidRDefault="00744843" w:rsidP="00744843">
            <w:pPr>
              <w:autoSpaceDE w:val="0"/>
              <w:autoSpaceDN w:val="0"/>
              <w:adjustRightInd w:val="0"/>
              <w:rPr>
                <w:rFonts w:ascii="ArialNarrow-Italic" w:hAnsi="ArialNarrow-Italic" w:cs="ArialNarrow-Italic"/>
                <w:sz w:val="20"/>
                <w:szCs w:val="20"/>
              </w:rPr>
            </w:pPr>
            <w:r>
              <w:rPr>
                <w:rFonts w:ascii="ArialNarrow-Italic" w:hAnsi="ArialNarrow-Italic" w:cs="ArialNarrow-Italic"/>
                <w:i/>
                <w:iCs/>
                <w:sz w:val="22"/>
                <w:szCs w:val="22"/>
              </w:rPr>
              <w:t>Did the practitioner demonstrate the following consultation behaviours?</w:t>
            </w:r>
          </w:p>
          <w:p w:rsidR="00744843" w:rsidRPr="00E266D6" w:rsidRDefault="00744843" w:rsidP="005A614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E15D71" w:rsidRPr="009D4D86" w:rsidRDefault="00E15D71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E.1 Listens actively &amp; allows patient to complete statements</w:t>
            </w:r>
          </w:p>
        </w:tc>
        <w:tc>
          <w:tcPr>
            <w:tcW w:w="665" w:type="dxa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E15D71" w:rsidRPr="009D4D86" w:rsidRDefault="00E15D71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E.2 Uses open &amp; closed questions appropriately</w:t>
            </w:r>
          </w:p>
        </w:tc>
        <w:tc>
          <w:tcPr>
            <w:tcW w:w="665" w:type="dxa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E15D71" w:rsidRPr="009D4D86" w:rsidRDefault="00E15D71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  <w:lang w:val="fr-FR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  <w:lang w:val="fr-FR"/>
              </w:rPr>
              <w:t>E.3 Demonstrates empathy &amp; supports patient</w:t>
            </w:r>
          </w:p>
        </w:tc>
        <w:tc>
          <w:tcPr>
            <w:tcW w:w="665" w:type="dxa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Pr="00E266D6" w:rsidRDefault="00E15D71" w:rsidP="005A6142">
            <w:pPr>
              <w:rPr>
                <w:lang w:val="en-GB"/>
              </w:rPr>
            </w:pPr>
          </w:p>
        </w:tc>
      </w:tr>
      <w:tr w:rsidR="008243AE" w:rsidTr="008243A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8243AE" w:rsidRPr="009D4D86" w:rsidRDefault="008243AE" w:rsidP="008243A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E.4 Avoids or explains jargon</w:t>
            </w:r>
          </w:p>
        </w:tc>
        <w:tc>
          <w:tcPr>
            <w:tcW w:w="665" w:type="dxa"/>
            <w:vAlign w:val="center"/>
          </w:tcPr>
          <w:p w:rsidR="008243AE" w:rsidRPr="00D965A7" w:rsidRDefault="008243AE" w:rsidP="008243AE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8243AE" w:rsidRPr="00361E88" w:rsidRDefault="008243AE" w:rsidP="008243AE">
            <w:pPr>
              <w:rPr>
                <w:lang w:val="en-GB"/>
              </w:rPr>
            </w:pPr>
          </w:p>
        </w:tc>
      </w:tr>
      <w:tr w:rsidR="008243AE" w:rsidTr="008243A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8243AE" w:rsidRPr="009D4D86" w:rsidRDefault="008243AE" w:rsidP="008243A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E.5 Accepts patient (i.e. respects patient, is not judgemental or patronising)</w:t>
            </w:r>
          </w:p>
        </w:tc>
        <w:tc>
          <w:tcPr>
            <w:tcW w:w="665" w:type="dxa"/>
            <w:vAlign w:val="center"/>
          </w:tcPr>
          <w:p w:rsidR="008243AE" w:rsidRPr="00D965A7" w:rsidRDefault="008243AE" w:rsidP="008243AE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8243AE" w:rsidRPr="00361E88" w:rsidRDefault="008243AE" w:rsidP="008243AE">
            <w:pPr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E15D71" w:rsidRPr="009D4D86" w:rsidRDefault="008243AE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E.6</w:t>
            </w:r>
            <w:r w:rsidR="00E15D71" w:rsidRPr="009D4D86">
              <w:rPr>
                <w:rFonts w:ascii="ArialNarrow" w:hAnsi="ArialNarrow" w:cs="ArialNarrow"/>
                <w:sz w:val="22"/>
                <w:szCs w:val="22"/>
              </w:rPr>
              <w:t xml:space="preserve"> </w:t>
            </w:r>
            <w:r w:rsidRPr="009D4D86">
              <w:rPr>
                <w:rFonts w:ascii="ArialNarrow" w:hAnsi="ArialNarrow" w:cs="ArialNarrow"/>
                <w:sz w:val="22"/>
                <w:szCs w:val="22"/>
              </w:rPr>
              <w:t>Adopts a structured &amp; logical approach to the consultation</w:t>
            </w:r>
          </w:p>
        </w:tc>
        <w:tc>
          <w:tcPr>
            <w:tcW w:w="665" w:type="dxa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Pr="00361E88" w:rsidRDefault="00E15D71" w:rsidP="005A6142">
            <w:pPr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E15D71" w:rsidRPr="009D4D86" w:rsidRDefault="008243AE" w:rsidP="008243A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E.7</w:t>
            </w:r>
            <w:r w:rsidR="00E15D71" w:rsidRPr="009D4D86">
              <w:rPr>
                <w:rFonts w:ascii="ArialNarrow" w:hAnsi="ArialNarrow" w:cs="ArialNarrow"/>
                <w:sz w:val="22"/>
                <w:szCs w:val="22"/>
              </w:rPr>
              <w:t xml:space="preserve"> </w:t>
            </w:r>
            <w:r w:rsidRPr="009D4D86">
              <w:rPr>
                <w:rFonts w:ascii="ArialNarrow" w:hAnsi="ArialNarrow" w:cs="ArialNarrow"/>
                <w:sz w:val="22"/>
                <w:szCs w:val="22"/>
              </w:rPr>
              <w:t>Summarises information at appropriate time points</w:t>
            </w:r>
          </w:p>
        </w:tc>
        <w:tc>
          <w:tcPr>
            <w:tcW w:w="665" w:type="dxa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jc w:val="left"/>
              <w:rPr>
                <w:lang w:val="en-GB"/>
              </w:rPr>
            </w:pPr>
          </w:p>
        </w:tc>
      </w:tr>
      <w:tr w:rsidR="00E15D71" w:rsidTr="00D965A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E15D71" w:rsidRPr="009D4D86" w:rsidRDefault="008243AE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E.8</w:t>
            </w:r>
            <w:r w:rsidR="00E15D71" w:rsidRPr="009D4D86">
              <w:rPr>
                <w:rFonts w:ascii="ArialNarrow" w:hAnsi="ArialNarrow" w:cs="ArialNarrow"/>
                <w:sz w:val="22"/>
                <w:szCs w:val="22"/>
              </w:rPr>
              <w:t xml:space="preserve"> Manages time effectively (works well within the time available)</w:t>
            </w:r>
          </w:p>
        </w:tc>
        <w:tc>
          <w:tcPr>
            <w:tcW w:w="665" w:type="dxa"/>
            <w:vAlign w:val="center"/>
          </w:tcPr>
          <w:p w:rsidR="00E15D71" w:rsidRPr="00D965A7" w:rsidRDefault="00E15D71" w:rsidP="00E15D7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A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D965A7">
              <w:rPr>
                <w:sz w:val="22"/>
                <w:szCs w:val="22"/>
                <w:lang w:val="en-GB"/>
              </w:rPr>
            </w:r>
            <w:r w:rsidRPr="00D965A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E15D71" w:rsidRDefault="00E15D71" w:rsidP="005A6142">
            <w:pPr>
              <w:pStyle w:val="Checkbox"/>
              <w:jc w:val="left"/>
              <w:rPr>
                <w:lang w:val="en-GB"/>
              </w:rPr>
            </w:pPr>
          </w:p>
        </w:tc>
      </w:tr>
      <w:tr w:rsidR="008243AE" w:rsidRPr="008243AE" w:rsidTr="008243A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863" w:type="dxa"/>
            <w:gridSpan w:val="3"/>
            <w:vAlign w:val="center"/>
          </w:tcPr>
          <w:p w:rsidR="008243AE" w:rsidRPr="009D4D86" w:rsidRDefault="008243AE" w:rsidP="008243A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</w:rPr>
            </w:pPr>
            <w:r w:rsidRPr="009D4D86">
              <w:rPr>
                <w:rFonts w:ascii="ArialNarrow" w:hAnsi="ArialNarrow" w:cs="ArialNarrow"/>
                <w:sz w:val="22"/>
                <w:szCs w:val="22"/>
              </w:rPr>
              <w:t>E.9 Keeps interview “on track” or regains “control” when necessary</w:t>
            </w:r>
          </w:p>
        </w:tc>
        <w:tc>
          <w:tcPr>
            <w:tcW w:w="665" w:type="dxa"/>
            <w:vAlign w:val="center"/>
          </w:tcPr>
          <w:p w:rsidR="008243AE" w:rsidRPr="008243AE" w:rsidRDefault="008243AE" w:rsidP="008243AE">
            <w:pPr>
              <w:jc w:val="center"/>
              <w:rPr>
                <w:sz w:val="22"/>
                <w:szCs w:val="22"/>
              </w:rPr>
            </w:pPr>
            <w:r w:rsidRPr="008243AE"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3AE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8243AE">
              <w:rPr>
                <w:sz w:val="22"/>
                <w:szCs w:val="22"/>
                <w:lang w:val="en-GB"/>
              </w:rPr>
            </w:r>
            <w:r w:rsidRPr="008243AE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9" w:type="dxa"/>
            <w:vAlign w:val="bottom"/>
          </w:tcPr>
          <w:p w:rsidR="008243AE" w:rsidRPr="008243AE" w:rsidRDefault="008243AE" w:rsidP="008243AE">
            <w:pPr>
              <w:pStyle w:val="Checkbox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997" w:type="dxa"/>
            <w:gridSpan w:val="5"/>
            <w:tcBorders>
              <w:bottom w:val="single" w:sz="4" w:space="0" w:color="auto"/>
            </w:tcBorders>
            <w:vAlign w:val="bottom"/>
          </w:tcPr>
          <w:p w:rsidR="00744843" w:rsidRDefault="00744843" w:rsidP="005A6142">
            <w:pPr>
              <w:pStyle w:val="BodyText"/>
              <w:rPr>
                <w:lang w:val="en-GB"/>
              </w:rPr>
            </w:pP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744843" w:rsidRPr="00E266D6" w:rsidRDefault="00744843" w:rsidP="005A614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 xml:space="preserve">The practitioner was 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="ArialNarrow" w:hAnsi="ArialNarrow" w:cs="ArialNarrow"/>
                <w:sz w:val="16"/>
                <w:szCs w:val="16"/>
              </w:rPr>
              <w:t>able to demonstrate any of these consultation behaviours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744843" w:rsidRDefault="00744843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0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1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 2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3  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  <w:r w:rsidRPr="00361E88">
              <w:rPr>
                <w:rFonts w:ascii="ArialNarrow" w:hAnsi="ArialNarrow" w:cs="ArialNarrow"/>
                <w:sz w:val="20"/>
                <w:szCs w:val="20"/>
              </w:rPr>
              <w:t xml:space="preserve">  4</w:t>
            </w:r>
          </w:p>
          <w:p w:rsidR="00744843" w:rsidRDefault="00E15D71" w:rsidP="00E15D7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Grade (E): 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instrText xml:space="preserve"> FORMTEXT </w:instrTex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separate"/>
            </w:r>
            <w:r>
              <w:rPr>
                <w:rFonts w:ascii="ArialNarrow" w:hAnsi="ArialNarrow" w:cs="ArialNarrow"/>
                <w:noProof/>
                <w:sz w:val="24"/>
                <w:szCs w:val="24"/>
              </w:rPr>
              <w:t> </w:t>
            </w:r>
            <w:r w:rsidRPr="00F06917">
              <w:rPr>
                <w:rFonts w:ascii="ArialNarrow" w:hAnsi="ArialNarrow" w:cs="ArialNarrow"/>
                <w:sz w:val="24"/>
                <w:szCs w:val="24"/>
              </w:rPr>
              <w:fldChar w:fldCharType="end"/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bottom"/>
          </w:tcPr>
          <w:p w:rsidR="00744843" w:rsidRDefault="00744843" w:rsidP="007448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The practitioner was fully able to demonstrate these consultation behaviours</w:t>
            </w:r>
          </w:p>
          <w:p w:rsidR="00744843" w:rsidRPr="00744843" w:rsidRDefault="00744843" w:rsidP="005A6142">
            <w:pPr>
              <w:autoSpaceDE w:val="0"/>
              <w:autoSpaceDN w:val="0"/>
              <w:adjustRightInd w:val="0"/>
            </w:pPr>
          </w:p>
        </w:tc>
      </w:tr>
      <w:tr w:rsidR="00744843">
        <w:tblPrEx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9997" w:type="dxa"/>
            <w:gridSpan w:val="5"/>
          </w:tcPr>
          <w:p w:rsidR="00744843" w:rsidRDefault="00744843" w:rsidP="005A6142">
            <w:pPr>
              <w:autoSpaceDE w:val="0"/>
              <w:autoSpaceDN w:val="0"/>
              <w:adjustRightInd w:val="0"/>
            </w:pPr>
            <w:r>
              <w:t>Comments:</w:t>
            </w:r>
            <w:bookmarkStart w:id="20" w:name="Text29"/>
            <w:r w:rsidR="00EF42C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F42C0">
              <w:instrText xml:space="preserve"> FORMTEXT </w:instrText>
            </w:r>
            <w:r w:rsidR="00EF42C0">
              <w:fldChar w:fldCharType="separate"/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rPr>
                <w:noProof/>
              </w:rPr>
              <w:t> </w:t>
            </w:r>
            <w:r w:rsidR="00EF42C0">
              <w:fldChar w:fldCharType="end"/>
            </w:r>
            <w:bookmarkEnd w:id="20"/>
          </w:p>
          <w:bookmarkStart w:id="21" w:name="Text30"/>
          <w:p w:rsidR="00EF42C0" w:rsidRPr="00A03B60" w:rsidRDefault="00EF42C0" w:rsidP="005A6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744843" w:rsidRPr="00CB3A08" w:rsidRDefault="00744843" w:rsidP="005A614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CB3A08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44843" w:rsidRDefault="00744843" w:rsidP="0014287C">
      <w:pPr>
        <w:rPr>
          <w:lang w:val="en-GB"/>
        </w:rPr>
      </w:pPr>
    </w:p>
    <w:p w:rsidR="00744843" w:rsidRDefault="00744843" w:rsidP="0014287C">
      <w:pPr>
        <w:rPr>
          <w:lang w:val="en-GB"/>
        </w:rPr>
      </w:pP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2213"/>
        <w:gridCol w:w="2090"/>
        <w:gridCol w:w="1995"/>
        <w:gridCol w:w="1805"/>
        <w:gridCol w:w="1894"/>
      </w:tblGrid>
      <w:tr w:rsidR="00CD7AAC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9997" w:type="dxa"/>
            <w:gridSpan w:val="5"/>
            <w:shd w:val="clear" w:color="auto" w:fill="D9D9D9"/>
            <w:vAlign w:val="center"/>
          </w:tcPr>
          <w:p w:rsidR="00CD7AAC" w:rsidRPr="00CD7AAC" w:rsidRDefault="00CD7AAC" w:rsidP="00CD7A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CD7AAC">
              <w:rPr>
                <w:b/>
                <w:bCs/>
                <w:sz w:val="20"/>
                <w:szCs w:val="20"/>
              </w:rPr>
              <w:t>OVERALL IMPRESSION</w:t>
            </w:r>
          </w:p>
        </w:tc>
      </w:tr>
      <w:tr w:rsidR="00AE412A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9997" w:type="dxa"/>
            <w:gridSpan w:val="5"/>
            <w:vAlign w:val="center"/>
          </w:tcPr>
          <w:p w:rsidR="00AE412A" w:rsidRPr="00AE412A" w:rsidRDefault="00AE412A" w:rsidP="00AE412A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sz w:val="20"/>
                <w:szCs w:val="20"/>
              </w:rPr>
            </w:pPr>
            <w:r w:rsidRPr="00CD7AAC">
              <w:t>Overall the practitioner’s ability to</w:t>
            </w:r>
            <w:r>
              <w:t xml:space="preserve"> </w:t>
            </w:r>
            <w:r w:rsidRPr="00CD7AAC">
              <w:t>consult was…</w:t>
            </w:r>
          </w:p>
        </w:tc>
      </w:tr>
      <w:tr w:rsidR="00AE412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213" w:type="dxa"/>
            <w:vAlign w:val="center"/>
          </w:tcPr>
          <w:p w:rsidR="00AE412A" w:rsidRDefault="00AE412A" w:rsidP="00AE412A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>Not competent</w:t>
            </w:r>
          </w:p>
        </w:tc>
        <w:tc>
          <w:tcPr>
            <w:tcW w:w="2090" w:type="dxa"/>
            <w:vAlign w:val="center"/>
          </w:tcPr>
          <w:p w:rsidR="00AE412A" w:rsidRDefault="00AE412A" w:rsidP="00AE412A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>Not competent</w:t>
            </w:r>
          </w:p>
        </w:tc>
        <w:tc>
          <w:tcPr>
            <w:tcW w:w="1995" w:type="dxa"/>
            <w:vAlign w:val="center"/>
          </w:tcPr>
          <w:p w:rsidR="00AE412A" w:rsidRDefault="00AE412A" w:rsidP="00AE412A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>Competent</w:t>
            </w:r>
          </w:p>
        </w:tc>
        <w:tc>
          <w:tcPr>
            <w:tcW w:w="1805" w:type="dxa"/>
            <w:vAlign w:val="center"/>
          </w:tcPr>
          <w:p w:rsidR="00AE412A" w:rsidRDefault="00AE412A" w:rsidP="00724989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>Competent</w:t>
            </w:r>
          </w:p>
        </w:tc>
        <w:tc>
          <w:tcPr>
            <w:tcW w:w="1894" w:type="dxa"/>
            <w:vAlign w:val="center"/>
          </w:tcPr>
          <w:p w:rsidR="00AE412A" w:rsidRDefault="00AE412A" w:rsidP="00724989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>Competent</w:t>
            </w:r>
          </w:p>
        </w:tc>
      </w:tr>
      <w:tr w:rsidR="00AE412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213" w:type="dxa"/>
            <w:vAlign w:val="center"/>
          </w:tcPr>
          <w:p w:rsidR="00AE412A" w:rsidRDefault="00AE412A" w:rsidP="00E15D71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Poor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AE412A" w:rsidRDefault="00AE412A" w:rsidP="00E15D71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 xml:space="preserve">Borderline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AE412A" w:rsidRDefault="00AE412A" w:rsidP="00E15D71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 xml:space="preserve">Satisfactory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:rsidR="00AE412A" w:rsidRDefault="00AE412A" w:rsidP="00E15D71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 xml:space="preserve">Good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AE412A" w:rsidRDefault="00AE412A" w:rsidP="00E15D71">
            <w:pPr>
              <w:pStyle w:val="Checkbox"/>
              <w:rPr>
                <w:lang w:val="en-GB"/>
              </w:rPr>
            </w:pPr>
            <w:r>
              <w:rPr>
                <w:lang w:val="en-GB"/>
              </w:rPr>
              <w:t xml:space="preserve">Very good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AE412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997" w:type="dxa"/>
            <w:gridSpan w:val="5"/>
            <w:vAlign w:val="bottom"/>
          </w:tcPr>
          <w:p w:rsidR="00AE412A" w:rsidRDefault="00AE412A" w:rsidP="00724989">
            <w:pPr>
              <w:pStyle w:val="BodyText"/>
              <w:rPr>
                <w:lang w:val="en-GB"/>
              </w:rPr>
            </w:pPr>
          </w:p>
        </w:tc>
      </w:tr>
      <w:tr w:rsidR="00AE412A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9997" w:type="dxa"/>
            <w:gridSpan w:val="5"/>
          </w:tcPr>
          <w:p w:rsidR="00AE412A" w:rsidRDefault="00AE412A" w:rsidP="00AE41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 w:rsidRPr="00CD7AAC">
              <w:rPr>
                <w:rFonts w:ascii="Arial-BoldMT" w:hAnsi="Arial-BoldMT" w:cs="Arial-BoldMT"/>
                <w:sz w:val="20"/>
                <w:szCs w:val="20"/>
              </w:rPr>
              <w:t>Additional comments:</w:t>
            </w:r>
            <w:r w:rsidR="00EF42C0">
              <w:rPr>
                <w:rFonts w:ascii="Arial-BoldMT" w:hAnsi="Arial-BoldMT" w:cs="Arial-BoldMT"/>
                <w:sz w:val="20"/>
                <w:szCs w:val="20"/>
              </w:rPr>
              <w:t xml:space="preserve"> </w:t>
            </w:r>
          </w:p>
          <w:bookmarkStart w:id="22" w:name="Text31"/>
          <w:p w:rsidR="00EF42C0" w:rsidRDefault="00EF42C0" w:rsidP="00AE41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sz w:val="20"/>
                <w:szCs w:val="20"/>
              </w:rPr>
              <w:instrText xml:space="preserve"> FORMTEXT </w:instrText>
            </w:r>
            <w:r>
              <w:rPr>
                <w:rFonts w:ascii="Arial-BoldMT" w:hAnsi="Arial-BoldMT" w:cs="Arial-BoldMT"/>
                <w:sz w:val="20"/>
                <w:szCs w:val="20"/>
              </w:rPr>
            </w:r>
            <w:r>
              <w:rPr>
                <w:rFonts w:ascii="Arial-BoldMT" w:hAnsi="Arial-BoldMT" w:cs="Arial-BoldMT"/>
                <w:sz w:val="20"/>
                <w:szCs w:val="20"/>
              </w:rPr>
              <w:fldChar w:fldCharType="separate"/>
            </w:r>
            <w:r>
              <w:rPr>
                <w:rFonts w:ascii="Arial-BoldMT" w:hAnsi="Arial-BoldMT" w:cs="Arial-BoldMT"/>
                <w:noProof/>
                <w:sz w:val="20"/>
                <w:szCs w:val="20"/>
              </w:rPr>
              <w:t> </w:t>
            </w:r>
            <w:r>
              <w:rPr>
                <w:rFonts w:ascii="Arial-BoldMT" w:hAnsi="Arial-BoldMT" w:cs="Arial-BoldMT"/>
                <w:noProof/>
                <w:sz w:val="20"/>
                <w:szCs w:val="20"/>
              </w:rPr>
              <w:t> </w:t>
            </w:r>
            <w:r>
              <w:rPr>
                <w:rFonts w:ascii="Arial-BoldMT" w:hAnsi="Arial-BoldMT" w:cs="Arial-BoldMT"/>
                <w:noProof/>
                <w:sz w:val="20"/>
                <w:szCs w:val="20"/>
              </w:rPr>
              <w:t> </w:t>
            </w:r>
            <w:r>
              <w:rPr>
                <w:rFonts w:ascii="Arial-BoldMT" w:hAnsi="Arial-BoldMT" w:cs="Arial-BoldMT"/>
                <w:noProof/>
                <w:sz w:val="20"/>
                <w:szCs w:val="20"/>
              </w:rPr>
              <w:t> </w:t>
            </w:r>
            <w:r>
              <w:rPr>
                <w:rFonts w:ascii="Arial-BoldMT" w:hAnsi="Arial-BoldMT" w:cs="Arial-BoldMT"/>
                <w:noProof/>
                <w:sz w:val="20"/>
                <w:szCs w:val="20"/>
              </w:rPr>
              <w:t> </w:t>
            </w:r>
            <w:r>
              <w:rPr>
                <w:rFonts w:ascii="Arial-BoldMT" w:hAnsi="Arial-BoldMT" w:cs="Arial-BoldMT"/>
                <w:sz w:val="20"/>
                <w:szCs w:val="20"/>
              </w:rPr>
              <w:fldChar w:fldCharType="end"/>
            </w:r>
            <w:bookmarkEnd w:id="22"/>
          </w:p>
          <w:p w:rsidR="00AE412A" w:rsidRPr="006520F9" w:rsidRDefault="00AE412A" w:rsidP="00AE412A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6520F9">
              <w:rPr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20F9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6520F9">
              <w:rPr>
                <w:sz w:val="24"/>
                <w:szCs w:val="24"/>
                <w:lang w:val="en-GB"/>
              </w:rPr>
            </w:r>
            <w:r w:rsidRPr="006520F9">
              <w:rPr>
                <w:sz w:val="24"/>
                <w:szCs w:val="24"/>
                <w:lang w:val="en-GB"/>
              </w:rPr>
              <w:fldChar w:fldCharType="separate"/>
            </w:r>
            <w:r w:rsidR="00E15D71">
              <w:rPr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noProof/>
                <w:sz w:val="24"/>
                <w:szCs w:val="24"/>
                <w:lang w:val="en-GB"/>
              </w:rPr>
              <w:t> </w:t>
            </w:r>
            <w:r w:rsidR="00E15D71">
              <w:rPr>
                <w:noProof/>
                <w:sz w:val="24"/>
                <w:szCs w:val="24"/>
                <w:lang w:val="en-GB"/>
              </w:rPr>
              <w:t> </w:t>
            </w:r>
            <w:r w:rsidRPr="006520F9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4287C" w:rsidRDefault="0014287C" w:rsidP="0014287C">
      <w:pPr>
        <w:ind w:left="-190"/>
        <w:rPr>
          <w:lang w:val="en-GB"/>
        </w:rPr>
      </w:pPr>
    </w:p>
    <w:p w:rsidR="00250697" w:rsidRDefault="00250697" w:rsidP="0014287C">
      <w:pPr>
        <w:ind w:left="-190"/>
        <w:rPr>
          <w:lang w:val="en-GB"/>
        </w:rPr>
      </w:pPr>
    </w:p>
    <w:p w:rsidR="00250697" w:rsidRDefault="00250697" w:rsidP="0014287C">
      <w:pPr>
        <w:ind w:left="-190"/>
        <w:rPr>
          <w:lang w:val="en-GB"/>
        </w:rPr>
      </w:pPr>
    </w:p>
    <w:p w:rsidR="00D965A7" w:rsidRDefault="00D965A7" w:rsidP="0014287C">
      <w:pPr>
        <w:ind w:left="-190"/>
        <w:rPr>
          <w:lang w:val="en-GB"/>
        </w:rPr>
      </w:pPr>
    </w:p>
    <w:p w:rsidR="00D965A7" w:rsidRDefault="00D965A7" w:rsidP="0014287C">
      <w:pPr>
        <w:ind w:left="-190"/>
        <w:rPr>
          <w:lang w:val="en-GB"/>
        </w:rPr>
      </w:pPr>
      <w:r>
        <w:rPr>
          <w:lang w:val="en-GB"/>
        </w:rPr>
        <w:t>Assessor’s Signature</w:t>
      </w:r>
      <w:r w:rsidR="00250697">
        <w:rPr>
          <w:lang w:val="en-GB"/>
        </w:rPr>
        <w:t>:</w:t>
      </w:r>
      <w:bookmarkStart w:id="23" w:name="Text14"/>
      <w:r w:rsidR="00250697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50697">
        <w:rPr>
          <w:lang w:val="en-GB"/>
        </w:rPr>
        <w:instrText xml:space="preserve"> FORMTEXT </w:instrText>
      </w:r>
      <w:r w:rsidR="00250697">
        <w:rPr>
          <w:lang w:val="en-GB"/>
        </w:rPr>
      </w:r>
      <w:r w:rsidR="00250697">
        <w:rPr>
          <w:lang w:val="en-GB"/>
        </w:rPr>
        <w:fldChar w:fldCharType="separate"/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lang w:val="en-GB"/>
        </w:rPr>
        <w:fldChar w:fldCharType="end"/>
      </w:r>
      <w:bookmarkEnd w:id="23"/>
    </w:p>
    <w:p w:rsidR="00D965A7" w:rsidRDefault="00D965A7" w:rsidP="0014287C">
      <w:pPr>
        <w:ind w:left="-190"/>
        <w:rPr>
          <w:lang w:val="en-GB"/>
        </w:rPr>
      </w:pPr>
    </w:p>
    <w:p w:rsidR="00D965A7" w:rsidRDefault="00D965A7" w:rsidP="0014287C">
      <w:pPr>
        <w:ind w:left="-190"/>
        <w:rPr>
          <w:lang w:val="en-GB"/>
        </w:rPr>
      </w:pPr>
      <w:r>
        <w:rPr>
          <w:lang w:val="en-GB"/>
        </w:rPr>
        <w:t>Assessor’s Surname</w:t>
      </w:r>
      <w:r w:rsidR="00250697">
        <w:rPr>
          <w:lang w:val="en-GB"/>
        </w:rPr>
        <w:t>:</w:t>
      </w:r>
      <w:bookmarkStart w:id="24" w:name="Text15"/>
      <w:r w:rsidR="00250697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0697">
        <w:rPr>
          <w:lang w:val="en-GB"/>
        </w:rPr>
        <w:instrText xml:space="preserve"> FORMTEXT </w:instrText>
      </w:r>
      <w:r w:rsidR="00250697">
        <w:rPr>
          <w:lang w:val="en-GB"/>
        </w:rPr>
      </w:r>
      <w:r w:rsidR="00250697">
        <w:rPr>
          <w:lang w:val="en-GB"/>
        </w:rPr>
        <w:fldChar w:fldCharType="separate"/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lang w:val="en-GB"/>
        </w:rPr>
        <w:fldChar w:fldCharType="end"/>
      </w:r>
      <w:bookmarkEnd w:id="24"/>
    </w:p>
    <w:p w:rsidR="00D965A7" w:rsidRDefault="00D965A7" w:rsidP="0014287C">
      <w:pPr>
        <w:ind w:left="-190"/>
        <w:rPr>
          <w:lang w:val="en-GB"/>
        </w:rPr>
      </w:pPr>
    </w:p>
    <w:p w:rsidR="00D965A7" w:rsidRDefault="00D965A7" w:rsidP="0014287C">
      <w:pPr>
        <w:ind w:left="-190"/>
        <w:rPr>
          <w:lang w:val="en-GB"/>
        </w:rPr>
      </w:pPr>
      <w:r>
        <w:rPr>
          <w:lang w:val="en-GB"/>
        </w:rPr>
        <w:t>Assessor’s Forename</w:t>
      </w:r>
      <w:r w:rsidR="00250697">
        <w:rPr>
          <w:lang w:val="en-GB"/>
        </w:rPr>
        <w:t>:</w:t>
      </w:r>
      <w:bookmarkStart w:id="25" w:name="Text16"/>
      <w:r w:rsidR="00250697"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50697">
        <w:rPr>
          <w:lang w:val="en-GB"/>
        </w:rPr>
        <w:instrText xml:space="preserve"> FORMTEXT </w:instrText>
      </w:r>
      <w:r w:rsidR="00250697">
        <w:rPr>
          <w:lang w:val="en-GB"/>
        </w:rPr>
      </w:r>
      <w:r w:rsidR="00250697">
        <w:rPr>
          <w:lang w:val="en-GB"/>
        </w:rPr>
        <w:fldChar w:fldCharType="separate"/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lang w:val="en-GB"/>
        </w:rPr>
        <w:fldChar w:fldCharType="end"/>
      </w:r>
      <w:bookmarkEnd w:id="25"/>
    </w:p>
    <w:p w:rsidR="00D965A7" w:rsidRDefault="00D965A7" w:rsidP="0014287C">
      <w:pPr>
        <w:ind w:left="-190"/>
        <w:rPr>
          <w:lang w:val="en-GB"/>
        </w:rPr>
      </w:pPr>
    </w:p>
    <w:p w:rsidR="00D965A7" w:rsidRDefault="00D965A7" w:rsidP="0014287C">
      <w:pPr>
        <w:ind w:left="-190"/>
        <w:rPr>
          <w:lang w:val="en-GB"/>
        </w:rPr>
      </w:pPr>
      <w:r>
        <w:rPr>
          <w:lang w:val="en-GB"/>
        </w:rPr>
        <w:t>Date of Assessment</w:t>
      </w:r>
      <w:r w:rsidR="00250697">
        <w:rPr>
          <w:lang w:val="en-GB"/>
        </w:rPr>
        <w:t>:</w:t>
      </w:r>
      <w:bookmarkStart w:id="26" w:name="Text17"/>
      <w:r w:rsidR="00250697"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50697">
        <w:rPr>
          <w:lang w:val="en-GB"/>
        </w:rPr>
        <w:instrText xml:space="preserve"> FORMTEXT </w:instrText>
      </w:r>
      <w:r w:rsidR="00250697">
        <w:rPr>
          <w:lang w:val="en-GB"/>
        </w:rPr>
      </w:r>
      <w:r w:rsidR="00250697">
        <w:rPr>
          <w:lang w:val="en-GB"/>
        </w:rPr>
        <w:fldChar w:fldCharType="separate"/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noProof/>
          <w:lang w:val="en-GB"/>
        </w:rPr>
        <w:t> </w:t>
      </w:r>
      <w:r w:rsidR="00250697">
        <w:rPr>
          <w:lang w:val="en-GB"/>
        </w:rPr>
        <w:fldChar w:fldCharType="end"/>
      </w:r>
      <w:bookmarkEnd w:id="26"/>
    </w:p>
    <w:p w:rsidR="00D965A7" w:rsidRDefault="00D965A7" w:rsidP="0014287C">
      <w:pPr>
        <w:ind w:left="-190"/>
        <w:rPr>
          <w:lang w:val="en-GB"/>
        </w:rPr>
      </w:pPr>
      <w:r>
        <w:rPr>
          <w:lang w:val="en-GB"/>
        </w:rPr>
        <w:t>Where self assessment undertaken please complete assessor details with your name</w:t>
      </w:r>
    </w:p>
    <w:sectPr w:rsidR="00D965A7" w:rsidSect="00B64399">
      <w:footerReference w:type="default" r:id="rId10"/>
      <w:type w:val="continuous"/>
      <w:pgSz w:w="11906" w:h="16838"/>
      <w:pgMar w:top="567" w:right="1077" w:bottom="261" w:left="107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DF" w:rsidRDefault="00BE33DF">
      <w:r>
        <w:separator/>
      </w:r>
    </w:p>
  </w:endnote>
  <w:endnote w:type="continuationSeparator" w:id="0">
    <w:p w:rsidR="00BE33DF" w:rsidRDefault="00BE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86" w:rsidRPr="009D4D86" w:rsidRDefault="009D4D86">
    <w:pPr>
      <w:pStyle w:val="Footer"/>
      <w:rPr>
        <w:lang w:val="en-GB"/>
      </w:rPr>
    </w:pPr>
    <w:r>
      <w:rPr>
        <w:lang w:val="en-GB"/>
      </w:rPr>
      <w:t>JPB MRCF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DF" w:rsidRDefault="00BE33DF">
      <w:r>
        <w:separator/>
      </w:r>
    </w:p>
  </w:footnote>
  <w:footnote w:type="continuationSeparator" w:id="0">
    <w:p w:rsidR="00BE33DF" w:rsidRDefault="00BE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50000" w:hash="zO6mHfZ422ts2HsDS1y0gToCxpM=" w:salt="dCoMkDUaO7aiq1N3Z1vdNg=="/>
  <w:defaultTabStop w:val="720"/>
  <w:doNotHyphenateCaps/>
  <w:drawingGridHorizontalSpacing w:val="95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90"/>
    <w:rsid w:val="000A4925"/>
    <w:rsid w:val="001222E8"/>
    <w:rsid w:val="0014287C"/>
    <w:rsid w:val="00250697"/>
    <w:rsid w:val="00270860"/>
    <w:rsid w:val="00274768"/>
    <w:rsid w:val="002825D2"/>
    <w:rsid w:val="002829DB"/>
    <w:rsid w:val="00350CEA"/>
    <w:rsid w:val="00361E88"/>
    <w:rsid w:val="0038063F"/>
    <w:rsid w:val="003B7FDF"/>
    <w:rsid w:val="00437B36"/>
    <w:rsid w:val="00477482"/>
    <w:rsid w:val="00495945"/>
    <w:rsid w:val="004F2E72"/>
    <w:rsid w:val="004F7E20"/>
    <w:rsid w:val="005A6142"/>
    <w:rsid w:val="005D349C"/>
    <w:rsid w:val="005D3A67"/>
    <w:rsid w:val="005F4384"/>
    <w:rsid w:val="006520F9"/>
    <w:rsid w:val="006812FE"/>
    <w:rsid w:val="006C0277"/>
    <w:rsid w:val="00724989"/>
    <w:rsid w:val="00744843"/>
    <w:rsid w:val="00757B57"/>
    <w:rsid w:val="007853D7"/>
    <w:rsid w:val="00817A90"/>
    <w:rsid w:val="008243AE"/>
    <w:rsid w:val="00843799"/>
    <w:rsid w:val="00851C40"/>
    <w:rsid w:val="008E1513"/>
    <w:rsid w:val="009A78DD"/>
    <w:rsid w:val="009C0289"/>
    <w:rsid w:val="009D4D86"/>
    <w:rsid w:val="00A03B60"/>
    <w:rsid w:val="00A804DC"/>
    <w:rsid w:val="00AE412A"/>
    <w:rsid w:val="00B41E55"/>
    <w:rsid w:val="00B47809"/>
    <w:rsid w:val="00B64399"/>
    <w:rsid w:val="00B92272"/>
    <w:rsid w:val="00BA49CF"/>
    <w:rsid w:val="00BE33DF"/>
    <w:rsid w:val="00C24776"/>
    <w:rsid w:val="00C44B70"/>
    <w:rsid w:val="00CA0E00"/>
    <w:rsid w:val="00CA3C35"/>
    <w:rsid w:val="00CB3A08"/>
    <w:rsid w:val="00CD7AAC"/>
    <w:rsid w:val="00CE07CF"/>
    <w:rsid w:val="00D03B62"/>
    <w:rsid w:val="00D22D5A"/>
    <w:rsid w:val="00D3359A"/>
    <w:rsid w:val="00D965A7"/>
    <w:rsid w:val="00E15D71"/>
    <w:rsid w:val="00E266D6"/>
    <w:rsid w:val="00E27536"/>
    <w:rsid w:val="00E579BC"/>
    <w:rsid w:val="00E609C2"/>
    <w:rsid w:val="00EC395B"/>
    <w:rsid w:val="00EF42C0"/>
    <w:rsid w:val="00F06917"/>
    <w:rsid w:val="00FC63B8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19"/>
      <w:szCs w:val="19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7185"/>
      </w:tabs>
      <w:spacing w:after="60"/>
      <w:ind w:left="-4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9"/>
      <w:szCs w:val="19"/>
    </w:rPr>
  </w:style>
  <w:style w:type="paragraph" w:styleId="BodyText2">
    <w:name w:val="Body Text 2"/>
    <w:basedOn w:val="Normal"/>
    <w:link w:val="BodyText2Char"/>
    <w:uiPriority w:val="99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19"/>
      <w:szCs w:val="19"/>
    </w:rPr>
  </w:style>
  <w:style w:type="paragraph" w:styleId="BodyText3">
    <w:name w:val="Body Text 3"/>
    <w:basedOn w:val="Normal"/>
    <w:link w:val="BodyText3Char"/>
    <w:uiPriority w:val="99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pPr>
      <w:jc w:val="center"/>
    </w:pPr>
  </w:style>
  <w:style w:type="paragraph" w:customStyle="1" w:styleId="FieldText">
    <w:name w:val="Field Text"/>
    <w:basedOn w:val="Normal"/>
    <w:uiPriority w:val="99"/>
    <w:rPr>
      <w:b/>
      <w:bCs/>
    </w:rPr>
  </w:style>
  <w:style w:type="character" w:customStyle="1" w:styleId="FieldTextChar">
    <w:name w:val="Field Text Char"/>
    <w:basedOn w:val="DefaultParagraphFont"/>
    <w:uiPriority w:val="99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pPr>
      <w:spacing w:after="120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19"/>
      <w:szCs w:val="19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7185"/>
      </w:tabs>
      <w:spacing w:after="60"/>
      <w:ind w:left="-4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9"/>
      <w:szCs w:val="19"/>
    </w:rPr>
  </w:style>
  <w:style w:type="paragraph" w:styleId="BodyText2">
    <w:name w:val="Body Text 2"/>
    <w:basedOn w:val="Normal"/>
    <w:link w:val="BodyText2Char"/>
    <w:uiPriority w:val="99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19"/>
      <w:szCs w:val="19"/>
    </w:rPr>
  </w:style>
  <w:style w:type="paragraph" w:styleId="BodyText3">
    <w:name w:val="Body Text 3"/>
    <w:basedOn w:val="Normal"/>
    <w:link w:val="BodyText3Char"/>
    <w:uiPriority w:val="99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pPr>
      <w:jc w:val="center"/>
    </w:pPr>
  </w:style>
  <w:style w:type="paragraph" w:customStyle="1" w:styleId="FieldText">
    <w:name w:val="Field Text"/>
    <w:basedOn w:val="Normal"/>
    <w:uiPriority w:val="99"/>
    <w:rPr>
      <w:b/>
      <w:bCs/>
    </w:rPr>
  </w:style>
  <w:style w:type="character" w:customStyle="1" w:styleId="FieldTextChar">
    <w:name w:val="Field Text Char"/>
    <w:basedOn w:val="DefaultParagraphFont"/>
    <w:uiPriority w:val="99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pPr>
      <w:spacing w:after="12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E050-8F47-4245-B319-2AFF630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West</dc:creator>
  <cp:lastModifiedBy>Haynes, Heather</cp:lastModifiedBy>
  <cp:revision>2</cp:revision>
  <cp:lastPrinted>2010-09-14T08:59:00Z</cp:lastPrinted>
  <dcterms:created xsi:type="dcterms:W3CDTF">2015-01-12T14:23:00Z</dcterms:created>
  <dcterms:modified xsi:type="dcterms:W3CDTF">2015-01-12T14:23:00Z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